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line="120" w:lineRule="exact"/>
      </w:pPr>
      <w:r>
        <w:pict>
          <v:group coordorigin="13346,17903" coordsize="715,0" style="position:absolute;margin-left:667.286pt;margin-top:895.163pt;width:35.7603pt;height:9.93342e-05pt;mso-position-horizontal-relative:page;mso-position-vertical-relative:page;z-index:-668">
            <v:shape coordorigin="13346,17903" coordsize="715,0" filled="f" path="m14061,17903l13346,17903,14061,17903e" strokecolor="#201E1E" stroked="t" strokeweight="0.3pt" style="position:absolute;left:13346;top:17903;width:715;height:0">
              <v:path arrowok="t"/>
            </v:shape>
            <w10:wrap type="none"/>
          </v:group>
        </w:pict>
      </w:r>
      <w:r>
        <w:pict>
          <v:group coordorigin="13346,1060" coordsize="715,0" style="position:absolute;margin-left:667.286pt;margin-top:53.0232pt;width:35.7603pt;height:9.93342e-05pt;mso-position-horizontal-relative:page;mso-position-vertical-relative:page;z-index:-669">
            <v:shape coordorigin="13346,1060" coordsize="715,0" filled="f" path="m14061,1060l13346,1060,14061,1060e" strokecolor="#201E1E" stroked="t" strokeweight="0.3pt" style="position:absolute;left:13346;top:1060;width:715;height:0">
              <v:path arrowok="t"/>
            </v:shape>
            <w10:wrap type="none"/>
          </v:group>
        </w:pict>
      </w:r>
      <w:r>
        <w:pict>
          <v:group coordorigin="0,17903" coordsize="715,0" style="position:absolute;margin-left:0pt;margin-top:895.163pt;width:35.7608pt;height:9.93356e-05pt;mso-position-horizontal-relative:page;mso-position-vertical-relative:page;z-index:-670">
            <v:shape coordorigin="0,17903" coordsize="715,0" filled="f" path="m715,17903l0,17903,0,17903e" strokecolor="#201E1E" stroked="t" strokeweight="0.3pt" style="position:absolute;left:0;top:17903;width:715;height:0">
              <v:path arrowok="t"/>
            </v:shape>
            <w10:wrap type="none"/>
          </v:group>
        </w:pict>
      </w:r>
      <w:r>
        <w:pict>
          <v:group coordorigin="0,1060" coordsize="715,0" style="position:absolute;margin-left:0pt;margin-top:53.0232pt;width:35.7608pt;height:9.93356e-05pt;mso-position-horizontal-relative:page;mso-position-vertical-relative:page;z-index:-671">
            <v:shape coordorigin="0,1060" coordsize="715,0" filled="f" path="m715,1060l0,1060,0,1060e" strokecolor="#201E1E" stroked="t" strokeweight="0.3pt" style="position:absolute;left:0;top:1060;width:715;height: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5"/>
          <w:szCs w:val="15"/>
        </w:rPr>
        <w:jc w:val="left"/>
        <w:spacing w:before="39" w:line="160" w:lineRule="exact"/>
        <w:ind w:left="390"/>
      </w:pP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9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TELE</w:t>
      </w:r>
      <w:r>
        <w:rPr>
          <w:rFonts w:ascii="Times New Roman" w:cs="Times New Roman" w:eastAsia="Times New Roman" w:hAnsi="Times New Roman"/>
          <w:b/>
          <w:color w:val="282828"/>
          <w:spacing w:val="27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-2"/>
          <w:w w:val="115"/>
          <w:sz w:val="15"/>
          <w:szCs w:val="15"/>
        </w:rPr>
        <w:t>B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5"/>
          <w:sz w:val="15"/>
          <w:szCs w:val="15"/>
        </w:rPr>
        <w:t>USINESS</w:t>
      </w:r>
      <w:r>
        <w:rPr>
          <w:rFonts w:ascii="Times New Roman" w:cs="Times New Roman" w:eastAsia="Times New Roman" w:hAnsi="Times New Roman"/>
          <w:b/>
          <w:color w:val="282828"/>
          <w:spacing w:val="2"/>
          <w:w w:val="115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2"/>
          <w:sz w:val="15"/>
          <w:szCs w:val="15"/>
        </w:rPr>
        <w:t>SE</w:t>
      </w:r>
      <w:r>
        <w:rPr>
          <w:rFonts w:ascii="Times New Roman" w:cs="Times New Roman" w:eastAsia="Times New Roman" w:hAnsi="Times New Roman"/>
          <w:b/>
          <w:color w:val="282828"/>
          <w:spacing w:val="-6"/>
          <w:w w:val="112"/>
          <w:sz w:val="15"/>
          <w:szCs w:val="15"/>
        </w:rPr>
        <w:t>R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0"/>
          <w:sz w:val="15"/>
          <w:szCs w:val="15"/>
        </w:rPr>
        <w:t>VICES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42"/>
          <w:szCs w:val="42"/>
        </w:rPr>
        <w:jc w:val="left"/>
        <w:spacing w:before="2" w:line="246" w:lineRule="auto"/>
        <w:ind w:left="1215" w:right="6101"/>
      </w:pPr>
      <w:r>
        <w:rPr>
          <w:rFonts w:ascii="Times New Roman" w:cs="Times New Roman" w:eastAsia="Times New Roman" w:hAnsi="Times New Roman"/>
          <w:color w:val="5F6062"/>
          <w:spacing w:val="17"/>
          <w:w w:val="100"/>
          <w:sz w:val="42"/>
          <w:szCs w:val="42"/>
        </w:rPr>
        <w:t>ENSUR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42"/>
          <w:szCs w:val="42"/>
        </w:rPr>
        <w:t>E</w:t>
      </w:r>
      <w:r>
        <w:rPr>
          <w:rFonts w:ascii="Times New Roman" w:cs="Times New Roman" w:eastAsia="Times New Roman" w:hAnsi="Times New Roman"/>
          <w:color w:val="5F6062"/>
          <w:spacing w:val="104"/>
          <w:w w:val="100"/>
          <w:sz w:val="42"/>
          <w:szCs w:val="42"/>
        </w:rPr>
        <w:t> </w:t>
      </w:r>
      <w:r>
        <w:rPr>
          <w:rFonts w:ascii="Times New Roman" w:cs="Times New Roman" w:eastAsia="Times New Roman" w:hAnsi="Times New Roman"/>
          <w:color w:val="5F6062"/>
          <w:spacing w:val="17"/>
          <w:w w:val="103"/>
          <w:sz w:val="42"/>
          <w:szCs w:val="42"/>
        </w:rPr>
        <w:t>ROUND</w:t>
      </w:r>
      <w:r>
        <w:rPr>
          <w:rFonts w:ascii="Times New Roman" w:cs="Times New Roman" w:eastAsia="Times New Roman" w:hAnsi="Times New Roman"/>
          <w:color w:val="5F6062"/>
          <w:spacing w:val="-14"/>
          <w:w w:val="92"/>
          <w:sz w:val="42"/>
          <w:szCs w:val="42"/>
        </w:rPr>
        <w:t>-</w:t>
      </w:r>
      <w:r>
        <w:rPr>
          <w:rFonts w:ascii="Times New Roman" w:cs="Times New Roman" w:eastAsia="Times New Roman" w:hAnsi="Times New Roman"/>
          <w:color w:val="5F6062"/>
          <w:spacing w:val="17"/>
          <w:w w:val="104"/>
          <w:sz w:val="42"/>
          <w:szCs w:val="42"/>
        </w:rPr>
        <w:t>THE-</w:t>
      </w:r>
      <w:r>
        <w:rPr>
          <w:rFonts w:ascii="Times New Roman" w:cs="Times New Roman" w:eastAsia="Times New Roman" w:hAnsi="Times New Roman"/>
          <w:color w:val="5F6062"/>
          <w:spacing w:val="17"/>
          <w:w w:val="104"/>
          <w:sz w:val="42"/>
          <w:szCs w:val="42"/>
        </w:rPr>
        <w:t> 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42"/>
          <w:szCs w:val="42"/>
        </w:rPr>
        <w:t>C</w:t>
      </w:r>
      <w:r>
        <w:rPr>
          <w:rFonts w:ascii="Times New Roman" w:cs="Times New Roman" w:eastAsia="Times New Roman" w:hAnsi="Times New Roman"/>
          <w:color w:val="5F6062"/>
          <w:spacing w:val="7"/>
          <w:w w:val="100"/>
          <w:sz w:val="42"/>
          <w:szCs w:val="42"/>
        </w:rPr>
        <w:t>L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42"/>
          <w:szCs w:val="42"/>
        </w:rPr>
        <w:t>OC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42"/>
          <w:szCs w:val="42"/>
        </w:rPr>
        <w:t>K</w:t>
      </w:r>
      <w:r>
        <w:rPr>
          <w:rFonts w:ascii="Times New Roman" w:cs="Times New Roman" w:eastAsia="Times New Roman" w:hAnsi="Times New Roman"/>
          <w:color w:val="5F6062"/>
          <w:spacing w:val="66"/>
          <w:w w:val="100"/>
          <w:sz w:val="42"/>
          <w:szCs w:val="42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42"/>
          <w:szCs w:val="42"/>
        </w:rPr>
        <w:t>A</w:t>
      </w:r>
      <w:r>
        <w:rPr>
          <w:rFonts w:ascii="Times New Roman" w:cs="Times New Roman" w:eastAsia="Times New Roman" w:hAnsi="Times New Roman"/>
          <w:color w:val="5F6062"/>
          <w:spacing w:val="2"/>
          <w:w w:val="100"/>
          <w:sz w:val="42"/>
          <w:szCs w:val="42"/>
        </w:rPr>
        <w:t>C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42"/>
          <w:szCs w:val="42"/>
        </w:rPr>
        <w:t>CES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42"/>
          <w:szCs w:val="42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42"/>
          <w:szCs w:val="42"/>
        </w:rPr>
        <w:t>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42"/>
          <w:szCs w:val="42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7"/>
          <w:sz w:val="42"/>
          <w:szCs w:val="42"/>
        </w:rPr>
        <w:t>F</w:t>
      </w:r>
      <w:r>
        <w:rPr>
          <w:rFonts w:ascii="Times New Roman" w:cs="Times New Roman" w:eastAsia="Times New Roman" w:hAnsi="Times New Roman"/>
          <w:color w:val="5F6062"/>
          <w:spacing w:val="17"/>
          <w:w w:val="105"/>
          <w:sz w:val="42"/>
          <w:szCs w:val="42"/>
        </w:rPr>
        <w:t>OR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42"/>
          <w:szCs w:val="42"/>
        </w:rPr>
      </w:r>
    </w:p>
    <w:p>
      <w:pPr>
        <w:rPr>
          <w:rFonts w:ascii="Times New Roman" w:cs="Times New Roman" w:eastAsia="Times New Roman" w:hAnsi="Times New Roman"/>
          <w:sz w:val="42"/>
          <w:szCs w:val="42"/>
        </w:rPr>
        <w:jc w:val="left"/>
        <w:spacing w:line="480" w:lineRule="exact"/>
        <w:ind w:left="1215"/>
      </w:pPr>
      <w:r>
        <w:rPr>
          <w:rFonts w:ascii="Times New Roman" w:cs="Times New Roman" w:eastAsia="Times New Roman" w:hAnsi="Times New Roman"/>
          <w:color w:val="5F6062"/>
          <w:spacing w:val="17"/>
          <w:w w:val="100"/>
          <w:position w:val="-1"/>
          <w:sz w:val="42"/>
          <w:szCs w:val="42"/>
        </w:rPr>
        <w:t>EVE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position w:val="-1"/>
          <w:sz w:val="42"/>
          <w:szCs w:val="42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position w:val="-1"/>
          <w:sz w:val="42"/>
          <w:szCs w:val="42"/>
        </w:rPr>
        <w:t>Y</w:t>
      </w:r>
      <w:r>
        <w:rPr>
          <w:rFonts w:ascii="Times New Roman" w:cs="Times New Roman" w:eastAsia="Times New Roman" w:hAnsi="Times New Roman"/>
          <w:color w:val="5F6062"/>
          <w:spacing w:val="49"/>
          <w:w w:val="100"/>
          <w:position w:val="-1"/>
          <w:sz w:val="42"/>
          <w:szCs w:val="42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4"/>
          <w:position w:val="-1"/>
          <w:sz w:val="42"/>
          <w:szCs w:val="42"/>
        </w:rPr>
        <w:t>S</w:t>
      </w:r>
      <w:r>
        <w:rPr>
          <w:rFonts w:ascii="Times New Roman" w:cs="Times New Roman" w:eastAsia="Times New Roman" w:hAnsi="Times New Roman"/>
          <w:color w:val="5F6062"/>
          <w:spacing w:val="-25"/>
          <w:w w:val="111"/>
          <w:position w:val="-1"/>
          <w:sz w:val="42"/>
          <w:szCs w:val="42"/>
        </w:rPr>
        <w:t>T</w:t>
      </w:r>
      <w:r>
        <w:rPr>
          <w:rFonts w:ascii="Times New Roman" w:cs="Times New Roman" w:eastAsia="Times New Roman" w:hAnsi="Times New Roman"/>
          <w:color w:val="5F6062"/>
          <w:spacing w:val="17"/>
          <w:w w:val="101"/>
          <w:position w:val="-1"/>
          <w:sz w:val="42"/>
          <w:szCs w:val="42"/>
        </w:rPr>
        <w:t>AKEHOLDER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10"/>
          <w:szCs w:val="10"/>
        </w:rPr>
        <w:jc w:val="left"/>
        <w:spacing w:before="10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7"/>
        <w:ind w:left="1222"/>
      </w:pPr>
      <w:r>
        <w:rPr>
          <w:rFonts w:ascii="Times New Roman" w:cs="Times New Roman" w:eastAsia="Times New Roman" w:hAnsi="Times New Roman"/>
          <w:color w:val="FDFDFD"/>
          <w:spacing w:val="7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color w:val="FDFDFD"/>
          <w:spacing w:val="14"/>
          <w:w w:val="100"/>
          <w:sz w:val="36"/>
          <w:szCs w:val="36"/>
        </w:rPr>
        <w:t>OL</w:t>
      </w:r>
      <w:r>
        <w:rPr>
          <w:rFonts w:ascii="Times New Roman" w:cs="Times New Roman" w:eastAsia="Times New Roman" w:hAnsi="Times New Roman"/>
          <w:color w:val="FDFDFD"/>
          <w:spacing w:val="0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color w:val="FDFDFD"/>
          <w:spacing w:val="66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DFDFD"/>
          <w:spacing w:val="14"/>
          <w:w w:val="108"/>
          <w:sz w:val="36"/>
          <w:szCs w:val="36"/>
        </w:rPr>
        <w:t>SE</w:t>
      </w:r>
      <w:r>
        <w:rPr>
          <w:rFonts w:ascii="Times New Roman" w:cs="Times New Roman" w:eastAsia="Times New Roman" w:hAnsi="Times New Roman"/>
          <w:color w:val="FDFDFD"/>
          <w:spacing w:val="-2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color w:val="FDFDFD"/>
          <w:spacing w:val="14"/>
          <w:w w:val="105"/>
          <w:sz w:val="36"/>
          <w:szCs w:val="36"/>
        </w:rPr>
        <w:t>VICES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73" w:line="220" w:lineRule="exact"/>
        <w:ind w:left="1243"/>
      </w:pPr>
      <w:r>
        <w:rPr>
          <w:rFonts w:ascii="Times New Roman" w:cs="Times New Roman" w:eastAsia="Times New Roman" w:hAnsi="Times New Roman"/>
          <w:color w:val="FDFDFD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FDFDFD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FDFDFD"/>
          <w:spacing w:val="4"/>
          <w:w w:val="100"/>
          <w:sz w:val="20"/>
          <w:szCs w:val="20"/>
        </w:rPr>
        <w:t>ALL-FRE</w:t>
      </w:r>
      <w:r>
        <w:rPr>
          <w:rFonts w:ascii="Times New Roman" w:cs="Times New Roman" w:eastAsia="Times New Roman" w:hAns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FDFDFD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FDFDFD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FDFDFD"/>
          <w:spacing w:val="-1"/>
          <w:w w:val="10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FDFDFD"/>
          <w:spacing w:val="4"/>
          <w:w w:val="99"/>
          <w:sz w:val="20"/>
          <w:szCs w:val="20"/>
        </w:rPr>
        <w:t>ALL-</w:t>
      </w:r>
      <w:r>
        <w:rPr>
          <w:rFonts w:ascii="Times New Roman" w:cs="Times New Roman" w:eastAsia="Times New Roman" w:hAnsi="Times New Roman"/>
          <w:color w:val="FDFDFD"/>
          <w:spacing w:val="0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FDFDFD"/>
          <w:spacing w:val="4"/>
          <w:w w:val="10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FDFDFD"/>
          <w:spacing w:val="-1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FDFDFD"/>
          <w:spacing w:val="4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 w:line="260" w:lineRule="atLeast"/>
        <w:ind w:left="1246" w:right="5881"/>
      </w:pPr>
      <w:r>
        <w:pict>
          <v:group coordorigin="1034,1053" coordsize="11994,16850" style="position:absolute;margin-left:51.68pt;margin-top:52.6479pt;width:599.686pt;height:842.515pt;mso-position-horizontal-relative:page;mso-position-vertical-relative:page;z-index:-672">
            <v:shape coordorigin="1075,1063" coordsize="11911,567" fillcolor="#F9A736" filled="t" path="m4517,1239l4571,1208,4629,1190,12986,1186,12986,1063,1075,1063,1075,1630,3989,1630,4010,1629,4070,1618,4126,1593,4176,1557,4182,1550,4486,1266,4501,1252,4517,1239xe" stroked="f" style="position:absolute;left:1075;top:1063;width:11911;height:567">
              <v:path arrowok="t"/>
              <v:fill/>
            </v:shape>
            <v:shape coordorigin="1078,17858" coordsize="5945,0" filled="f" path="m1078,17858l7023,17858e" strokecolor="#F9A736" stroked="t" strokeweight="4.412pt" style="position:absolute;left:1078;top:17858;width:5945;height:0">
              <v:path arrowok="t"/>
            </v:shape>
            <v:shape coordorigin="7023,17858" coordsize="5960,0" filled="f" path="m7023,17858l12983,17858e" strokecolor="#F27235" stroked="t" strokeweight="4.412pt" style="position:absolute;left:7023;top:17858;width:5960;height:0">
              <v:path arrowok="t"/>
            </v:shape>
            <v:shape coordorigin="1078,1063" coordsize="11906,16838" filled="f" path="m12983,17901l1078,17901,1078,1063,12983,1063,12983,17901xe" strokecolor="#363435" stroked="t" strokeweight="0.25pt" style="position:absolute;left:1078;top:1063;width:11906;height:16838">
              <v:path arrowok="t"/>
            </v:shape>
            <v:shape coordorigin="1078,5027" coordsize="5558,993" fillcolor="#F9A736" filled="t" path="m1078,6020l6635,6020,6581,5935,6320,5524,6581,5113,6635,5027,1078,5027,1078,6020xe" stroked="f" style="position:absolute;left:1078;top:5027;width:5558;height:993">
              <v:path arrowok="t"/>
              <v:fill/>
            </v:shape>
            <v:shape style="position:absolute;left:8450;top:7894;width:2744;height:3511" type="#_x0000_t75">
              <v:imagedata o:title="" r:id="rId6"/>
            </v:shape>
            <v:shape style="position:absolute;left:6763;top:10078;width:1540;height:1327" type="#_x0000_t75">
              <v:imagedata o:title="" r:id="rId7"/>
            </v:shape>
            <v:shape style="position:absolute;left:5068;top:10078;width:1540;height:1327" type="#_x0000_t75">
              <v:imagedata o:title="" r:id="rId8"/>
            </v:shape>
            <v:shape style="position:absolute;left:3381;top:10078;width:1540;height:1327" type="#_x0000_t75">
              <v:imagedata o:title="" r:id="rId9"/>
            </v:shape>
            <v:shape style="position:absolute;left:6763;top:8540;width:1540;height:1327" type="#_x0000_t75">
              <v:imagedata o:title="" r:id="rId10"/>
            </v:shape>
            <v:shape style="position:absolute;left:5068;top:8540;width:1540;height:1327" type="#_x0000_t75">
              <v:imagedata o:title="" r:id="rId11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Custome</w:t>
      </w:r>
      <w:r>
        <w:rPr>
          <w:rFonts w:ascii="Times New Roman" w:cs="Times New Roman" w:eastAsia="Times New Roman" w:hAnsi="Times New Roman"/>
          <w:color w:val="5F6062"/>
          <w:spacing w:val="3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sta</w:t>
      </w:r>
      <w:r>
        <w:rPr>
          <w:rFonts w:ascii="Times New Roman" w:cs="Times New Roman" w:eastAsia="Times New Roman" w:hAnsi="Times New Roman"/>
          <w:color w:val="5F6062"/>
          <w:spacing w:val="2"/>
          <w:w w:val="113"/>
          <w:sz w:val="20"/>
          <w:szCs w:val="20"/>
        </w:rPr>
        <w:t>k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eho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color w:val="5F6062"/>
          <w:spacing w:val="3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1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7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5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1"/>
          <w:sz w:val="20"/>
          <w:szCs w:val="20"/>
        </w:rPr>
        <w:t>emp</w:t>
      </w:r>
      <w:r>
        <w:rPr>
          <w:rFonts w:ascii="Times New Roman" w:cs="Times New Roman" w:eastAsia="Times New Roman" w:hAnsi="Times New Roman"/>
          <w:color w:val="5F6062"/>
          <w:spacing w:val="6"/>
          <w:w w:val="11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4"/>
          <w:w w:val="11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2"/>
          <w:w w:val="11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9"/>
          <w:w w:val="111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8"/>
          <w:w w:val="11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7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color w:val="5F6062"/>
          <w:spacing w:val="3"/>
          <w:w w:val="107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8"/>
          <w:w w:val="116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5F6062"/>
          <w:spacing w:val="8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nee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color w:val="5F6062"/>
          <w:spacing w:val="2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5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eac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3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businesse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13"/>
          <w:sz w:val="20"/>
          <w:szCs w:val="20"/>
        </w:rPr>
        <w:t>service</w:t>
      </w:r>
      <w:r>
        <w:rPr>
          <w:rFonts w:ascii="Times New Roman" w:cs="Times New Roman" w:eastAsia="Times New Roman" w:hAnsi="Times New Roman"/>
          <w:color w:val="5F6062"/>
          <w:spacing w:val="8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2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6"/>
          <w:w w:val="11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vide</w:t>
      </w:r>
      <w:r>
        <w:rPr>
          <w:rFonts w:ascii="Times New Roman" w:cs="Times New Roman" w:eastAsia="Times New Roman" w:hAnsi="Times New Roman"/>
          <w:color w:val="5F6062"/>
          <w:spacing w:val="3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6"/>
          <w:w w:val="112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5F6062"/>
          <w:spacing w:val="43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ol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1"/>
          <w:sz w:val="20"/>
          <w:szCs w:val="20"/>
        </w:rPr>
        <w:t>Servic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44"/>
          <w:w w:val="11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umbe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42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4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color w:val="5F6062"/>
          <w:spacing w:val="8"/>
          <w:w w:val="10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9"/>
          <w:w w:val="113"/>
          <w:sz w:val="20"/>
          <w:szCs w:val="20"/>
        </w:rPr>
        <w:t>umbe</w:t>
      </w:r>
      <w:r>
        <w:rPr>
          <w:rFonts w:ascii="Times New Roman" w:cs="Times New Roman" w:eastAsia="Times New Roman" w:hAnsi="Times New Roman"/>
          <w:color w:val="5F6062"/>
          <w:spacing w:val="3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whic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color w:val="5F6062"/>
          <w:spacing w:val="6"/>
          <w:w w:val="11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3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54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9"/>
          <w:w w:val="114"/>
          <w:sz w:val="20"/>
          <w:szCs w:val="20"/>
        </w:rPr>
        <w:t>eac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49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12"/>
          <w:sz w:val="20"/>
          <w:szCs w:val="20"/>
        </w:rPr>
        <w:t>diallin</w:t>
      </w:r>
      <w:r>
        <w:rPr>
          <w:rFonts w:ascii="Times New Roman" w:cs="Times New Roman" w:eastAsia="Times New Roman" w:hAnsi="Times New Roman"/>
          <w:color w:val="5F6062"/>
          <w:spacing w:val="5"/>
          <w:w w:val="112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8"/>
          <w:w w:val="108"/>
          <w:sz w:val="20"/>
          <w:szCs w:val="20"/>
        </w:rPr>
        <w:t>-in,</w:t>
      </w:r>
      <w:r>
        <w:rPr>
          <w:rFonts w:ascii="Times New Roman" w:cs="Times New Roman" w:eastAsia="Times New Roman" w:hAnsi="Times New Roman"/>
          <w:color w:val="5F6062"/>
          <w:spacing w:val="8"/>
          <w:w w:val="10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color w:val="5F6062"/>
          <w:spacing w:val="12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he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16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6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11"/>
          <w:sz w:val="20"/>
          <w:szCs w:val="20"/>
        </w:rPr>
        <w:t>nomina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16"/>
          <w:w w:val="11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14"/>
          <w:sz w:val="20"/>
          <w:szCs w:val="20"/>
        </w:rPr>
        <w:t>cost.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34"/>
        <w:ind w:left="681"/>
        <w:sectPr>
          <w:pgMar w:bottom="280" w:footer="503" w:header="0" w:left="960" w:right="960" w:top="700"/>
          <w:headerReference r:id="rId4" w:type="default"/>
          <w:footerReference r:id="rId5" w:type="default"/>
          <w:pgSz w:h="18980" w:w="14080"/>
        </w:sectPr>
      </w:pPr>
      <w:r>
        <w:rPr>
          <w:rFonts w:ascii="Times New Roman" w:cs="Times New Roman" w:eastAsia="Times New Roman" w:hAnsi="Times New Roman"/>
          <w:b/>
          <w:color w:val="5F6062"/>
          <w:spacing w:val="0"/>
          <w:w w:val="97"/>
          <w:sz w:val="18"/>
          <w:szCs w:val="18"/>
        </w:rPr>
        <w:t>MARKETING</w:t>
      </w:r>
      <w:r>
        <w:rPr>
          <w:rFonts w:ascii="Times New Roman" w:cs="Times New Roman" w:eastAsia="Times New Roman" w:hAnsi="Times New Roman"/>
          <w:b/>
          <w:color w:val="5F6062"/>
          <w:spacing w:val="4"/>
          <w:w w:val="9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2"/>
          <w:sz w:val="18"/>
          <w:szCs w:val="18"/>
        </w:rPr>
        <w:t>SO</w:t>
      </w:r>
      <w:r>
        <w:rPr>
          <w:rFonts w:ascii="Times New Roman" w:cs="Times New Roman" w:eastAsia="Times New Roman" w:hAnsi="Times New Roman"/>
          <w:b/>
          <w:color w:val="5F6062"/>
          <w:spacing w:val="-8"/>
          <w:w w:val="10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4"/>
          <w:sz w:val="18"/>
          <w:szCs w:val="18"/>
        </w:rPr>
        <w:t>UTIONS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5"/>
          <w:szCs w:val="15"/>
        </w:rPr>
        <w:jc w:val="left"/>
        <w:spacing w:before="39" w:line="160" w:lineRule="exact"/>
        <w:ind w:left="389"/>
      </w:pP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9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TELE</w:t>
      </w:r>
      <w:r>
        <w:rPr>
          <w:rFonts w:ascii="Times New Roman" w:cs="Times New Roman" w:eastAsia="Times New Roman" w:hAnsi="Times New Roman"/>
          <w:b/>
          <w:color w:val="282828"/>
          <w:spacing w:val="27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-2"/>
          <w:w w:val="115"/>
          <w:sz w:val="15"/>
          <w:szCs w:val="15"/>
        </w:rPr>
        <w:t>B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5"/>
          <w:sz w:val="15"/>
          <w:szCs w:val="15"/>
        </w:rPr>
        <w:t>USINESS</w:t>
      </w:r>
      <w:r>
        <w:rPr>
          <w:rFonts w:ascii="Times New Roman" w:cs="Times New Roman" w:eastAsia="Times New Roman" w:hAnsi="Times New Roman"/>
          <w:b/>
          <w:color w:val="282828"/>
          <w:spacing w:val="2"/>
          <w:w w:val="115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2"/>
          <w:sz w:val="15"/>
          <w:szCs w:val="15"/>
        </w:rPr>
        <w:t>SE</w:t>
      </w:r>
      <w:r>
        <w:rPr>
          <w:rFonts w:ascii="Times New Roman" w:cs="Times New Roman" w:eastAsia="Times New Roman" w:hAnsi="Times New Roman"/>
          <w:b/>
          <w:color w:val="282828"/>
          <w:spacing w:val="-6"/>
          <w:w w:val="112"/>
          <w:sz w:val="15"/>
          <w:szCs w:val="15"/>
        </w:rPr>
        <w:t>R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0"/>
          <w:sz w:val="15"/>
          <w:szCs w:val="15"/>
        </w:rPr>
        <w:t>VICES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503" w:header="0" w:left="960" w:right="960" w:top="700"/>
          <w:pgSz w:h="18980" w:w="1406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right"/>
        <w:spacing w:before="31" w:line="380" w:lineRule="exact"/>
        <w:ind w:hanging="1606" w:left="3174"/>
      </w:pP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SINGL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color w:val="F9A736"/>
          <w:spacing w:val="45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101"/>
          <w:sz w:val="36"/>
          <w:szCs w:val="36"/>
        </w:rPr>
        <w:t>NUMBER</w:t>
      </w:r>
      <w:r>
        <w:rPr>
          <w:rFonts w:ascii="Times New Roman" w:cs="Times New Roman" w:eastAsia="Times New Roman" w:hAnsi="Times New Roman"/>
          <w:color w:val="F9A736"/>
          <w:spacing w:val="7"/>
          <w:w w:val="101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-9"/>
          <w:w w:val="99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color w:val="F9A736"/>
          <w:spacing w:val="-6"/>
          <w:w w:val="105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color w:val="F9A736"/>
          <w:spacing w:val="7"/>
          <w:w w:val="108"/>
          <w:sz w:val="36"/>
          <w:szCs w:val="36"/>
        </w:rPr>
        <w:t>CESS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right"/>
        <w:spacing w:line="380" w:lineRule="exact"/>
      </w:pPr>
      <w:r>
        <w:rPr>
          <w:rFonts w:ascii="Times New Roman" w:cs="Times New Roman" w:eastAsia="Times New Roman" w:hAnsi="Times New Roman"/>
          <w:color w:val="F9A736"/>
          <w:spacing w:val="-9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CROS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18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98"/>
          <w:sz w:val="36"/>
          <w:szCs w:val="36"/>
        </w:rPr>
        <w:t>INDIA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9" w:line="312" w:lineRule="auto"/>
        <w:ind w:right="1225"/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17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Service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9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8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5F6062"/>
          <w:spacing w:val="-9"/>
          <w:w w:val="11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erpris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4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custome</w:t>
      </w:r>
      <w:r>
        <w:rPr>
          <w:rFonts w:ascii="Times New Roman" w:cs="Times New Roman" w:eastAsia="Times New Roman" w:hAnsi="Times New Roman"/>
          <w:color w:val="5F6062"/>
          <w:spacing w:val="-9"/>
          <w:w w:val="11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3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color w:val="5F6062"/>
          <w:spacing w:val="-10"/>
          <w:w w:val="11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16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7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3"/>
          <w:sz w:val="20"/>
          <w:szCs w:val="20"/>
        </w:rPr>
        <w:t>countr</w:t>
      </w:r>
      <w:r>
        <w:rPr>
          <w:rFonts w:ascii="Times New Roman" w:cs="Times New Roman" w:eastAsia="Times New Roman" w:hAnsi="Times New Roman"/>
          <w:color w:val="5F6062"/>
          <w:spacing w:val="-19"/>
          <w:w w:val="11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7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5F6062"/>
          <w:spacing w:val="0"/>
          <w:w w:val="10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8"/>
          <w:w w:val="115"/>
          <w:sz w:val="20"/>
          <w:szCs w:val="20"/>
        </w:rPr>
        <w:t>Dispense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34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st</w:t>
      </w:r>
      <w:r>
        <w:rPr>
          <w:rFonts w:ascii="Times New Roman" w:cs="Times New Roman" w:eastAsia="Times New Roman" w:hAnsi="Times New Roman"/>
          <w:color w:val="5F6062"/>
          <w:spacing w:val="-10"/>
          <w:w w:val="11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13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e-o</w:t>
      </w:r>
      <w:r>
        <w:rPr>
          <w:rFonts w:ascii="Times New Roman" w:cs="Times New Roman" w:eastAsia="Times New Roman" w:hAnsi="Times New Roman"/>
          <w:color w:val="5F6062"/>
          <w:spacing w:val="-13"/>
          <w:w w:val="112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-4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he-a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5F6062"/>
          <w:spacing w:val="45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color w:val="5F6062"/>
          <w:spacing w:val="-13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elli</w:t>
      </w:r>
      <w:r>
        <w:rPr>
          <w:rFonts w:ascii="Times New Roman" w:cs="Times New Roman" w:eastAsia="Times New Roman" w:hAnsi="Times New Roman"/>
          <w:color w:val="5F6062"/>
          <w:spacing w:val="-11"/>
          <w:w w:val="112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net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k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pl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9"/>
          <w:w w:val="112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orm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5F6062"/>
          <w:spacing w:val="41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6"/>
          <w:w w:val="11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suppo</w:t>
      </w:r>
      <w:r>
        <w:rPr>
          <w:rFonts w:ascii="Times New Roman" w:cs="Times New Roman" w:eastAsia="Times New Roman" w:hAnsi="Times New Roman"/>
          <w:color w:val="5F6062"/>
          <w:spacing w:val="-2"/>
          <w:w w:val="11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1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17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Servic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17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color w:val="5F6062"/>
          <w:spacing w:val="-10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14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servic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2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-10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7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vide</w:t>
      </w:r>
      <w:r>
        <w:rPr>
          <w:rFonts w:ascii="Times New Roman" w:cs="Times New Roman" w:eastAsia="Times New Roman" w:hAnsi="Times New Roman"/>
          <w:color w:val="5F6062"/>
          <w:spacing w:val="-9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6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20"/>
          <w:szCs w:val="20"/>
        </w:rPr>
        <w:t>ensu</w:t>
      </w:r>
      <w:r>
        <w:rPr>
          <w:rFonts w:ascii="Times New Roman" w:cs="Times New Roman" w:eastAsia="Times New Roman" w:hAnsi="Times New Roman"/>
          <w:color w:val="5F6062"/>
          <w:spacing w:val="-11"/>
          <w:w w:val="11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1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20"/>
          <w:szCs w:val="20"/>
        </w:rPr>
        <w:t>eas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1"/>
          <w:w w:val="11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4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"/>
        <w:ind w:right="1688"/>
        <w:sectPr>
          <w:type w:val="continuous"/>
          <w:pgSz w:h="18980" w:w="14060"/>
          <w:pgMar w:bottom="280" w:left="960" w:right="960" w:top="700"/>
          <w:cols w:equalWidth="off" w:num="2">
            <w:col w:space="226" w:w="4696"/>
            <w:col w:w="7218"/>
          </w:cols>
        </w:sectPr>
      </w:pPr>
      <w:r>
        <w:rPr>
          <w:rFonts w:ascii="Times New Roman" w:cs="Times New Roman" w:eastAsia="Times New Roman" w:hAnsi="Times New Roman"/>
          <w:color w:val="5F6062"/>
          <w:spacing w:val="-4"/>
          <w:w w:val="11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5"/>
          <w:w w:val="11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20"/>
          <w:szCs w:val="20"/>
        </w:rPr>
        <w:t>ces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-8"/>
          <w:w w:val="11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8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custome</w:t>
      </w:r>
      <w:r>
        <w:rPr>
          <w:rFonts w:ascii="Times New Roman" w:cs="Times New Roman" w:eastAsia="Times New Roman" w:hAnsi="Times New Roman"/>
          <w:color w:val="5F6062"/>
          <w:spacing w:val="-9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whi</w:t>
      </w:r>
      <w:r>
        <w:rPr>
          <w:rFonts w:ascii="Times New Roman" w:cs="Times New Roman" w:eastAsia="Times New Roman" w:hAnsi="Times New Roman"/>
          <w:color w:val="5F6062"/>
          <w:spacing w:val="-6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10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eachin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-6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9"/>
          <w:sz w:val="20"/>
          <w:szCs w:val="20"/>
        </w:rPr>
        <w:t>busines</w:t>
      </w:r>
      <w:r>
        <w:rPr>
          <w:rFonts w:ascii="Times New Roman" w:cs="Times New Roman" w:eastAsia="Times New Roman" w:hAnsi="Times New Roman"/>
          <w:color w:val="5F6062"/>
          <w:spacing w:val="-6"/>
          <w:w w:val="11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07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center"/>
        <w:spacing w:before="26" w:line="260" w:lineRule="exact"/>
        <w:ind w:left="4923" w:right="5060"/>
      </w:pPr>
      <w:r>
        <w:rPr>
          <w:rFonts w:ascii="Times New Roman" w:cs="Times New Roman" w:eastAsia="Times New Roman" w:hAnsi="Times New Roman"/>
          <w:i/>
          <w:color w:val="5F6062"/>
          <w:spacing w:val="5"/>
          <w:w w:val="100"/>
          <w:sz w:val="23"/>
          <w:szCs w:val="23"/>
        </w:rPr>
        <w:t>Servi</w:t>
      </w:r>
      <w:r>
        <w:rPr>
          <w:rFonts w:ascii="Times New Roman" w:cs="Times New Roman" w:eastAsia="Times New Roman" w:hAnsi="Times New Roman"/>
          <w:i/>
          <w:color w:val="5F6062"/>
          <w:spacing w:val="2"/>
          <w:w w:val="100"/>
          <w:sz w:val="23"/>
          <w:szCs w:val="23"/>
        </w:rPr>
        <w:t>c</w:t>
      </w:r>
      <w:r>
        <w:rPr>
          <w:rFonts w:ascii="Times New Roman" w:cs="Times New Roman" w:eastAsia="Times New Roman" w:hAnsi="Times New Roman"/>
          <w:i/>
          <w:color w:val="5F6062"/>
          <w:spacing w:val="0"/>
          <w:w w:val="100"/>
          <w:sz w:val="23"/>
          <w:szCs w:val="23"/>
        </w:rPr>
        <w:t>e</w:t>
      </w:r>
      <w:r>
        <w:rPr>
          <w:rFonts w:ascii="Times New Roman" w:cs="Times New Roman" w:eastAsia="Times New Roman" w:hAnsi="Times New Roman"/>
          <w:i/>
          <w:color w:val="5F6062"/>
          <w:spacing w:val="54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i/>
          <w:color w:val="5F6062"/>
          <w:spacing w:val="5"/>
          <w:w w:val="106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i/>
          <w:color w:val="5F6062"/>
          <w:spacing w:val="2"/>
          <w:w w:val="106"/>
          <w:sz w:val="23"/>
          <w:szCs w:val="23"/>
        </w:rPr>
        <w:t>r</w:t>
      </w:r>
      <w:r>
        <w:rPr>
          <w:rFonts w:ascii="Times New Roman" w:cs="Times New Roman" w:eastAsia="Times New Roman" w:hAnsi="Times New Roman"/>
          <w:i/>
          <w:color w:val="5F6062"/>
          <w:spacing w:val="5"/>
          <w:w w:val="107"/>
          <w:sz w:val="23"/>
          <w:szCs w:val="23"/>
        </w:rPr>
        <w:t>chi</w:t>
      </w:r>
      <w:r>
        <w:rPr>
          <w:rFonts w:ascii="Times New Roman" w:cs="Times New Roman" w:eastAsia="Times New Roman" w:hAnsi="Times New Roman"/>
          <w:i/>
          <w:color w:val="5F6062"/>
          <w:spacing w:val="2"/>
          <w:w w:val="107"/>
          <w:sz w:val="23"/>
          <w:szCs w:val="23"/>
        </w:rPr>
        <w:t>t</w:t>
      </w:r>
      <w:r>
        <w:rPr>
          <w:rFonts w:ascii="Times New Roman" w:cs="Times New Roman" w:eastAsia="Times New Roman" w:hAnsi="Times New Roman"/>
          <w:i/>
          <w:color w:val="5F6062"/>
          <w:spacing w:val="5"/>
          <w:w w:val="105"/>
          <w:sz w:val="23"/>
          <w:szCs w:val="23"/>
        </w:rPr>
        <w:t>e</w:t>
      </w:r>
      <w:r>
        <w:rPr>
          <w:rFonts w:ascii="Times New Roman" w:cs="Times New Roman" w:eastAsia="Times New Roman" w:hAnsi="Times New Roman"/>
          <w:i/>
          <w:color w:val="5F6062"/>
          <w:spacing w:val="3"/>
          <w:w w:val="105"/>
          <w:sz w:val="23"/>
          <w:szCs w:val="23"/>
        </w:rPr>
        <w:t>c</w:t>
      </w:r>
      <w:r>
        <w:rPr>
          <w:rFonts w:ascii="Times New Roman" w:cs="Times New Roman" w:eastAsia="Times New Roman" w:hAnsi="Times New Roman"/>
          <w:i/>
          <w:color w:val="5F6062"/>
          <w:spacing w:val="5"/>
          <w:w w:val="104"/>
          <w:sz w:val="23"/>
          <w:szCs w:val="23"/>
        </w:rPr>
        <w:t>tu</w:t>
      </w:r>
      <w:r>
        <w:rPr>
          <w:rFonts w:ascii="Times New Roman" w:cs="Times New Roman" w:eastAsia="Times New Roman" w:hAnsi="Times New Roman"/>
          <w:i/>
          <w:color w:val="5F6062"/>
          <w:spacing w:val="2"/>
          <w:w w:val="104"/>
          <w:sz w:val="23"/>
          <w:szCs w:val="23"/>
        </w:rPr>
        <w:t>r</w:t>
      </w:r>
      <w:r>
        <w:rPr>
          <w:rFonts w:ascii="Times New Roman" w:cs="Times New Roman" w:eastAsia="Times New Roman" w:hAnsi="Times New Roman"/>
          <w:i/>
          <w:color w:val="5F6062"/>
          <w:spacing w:val="0"/>
          <w:w w:val="104"/>
          <w:sz w:val="23"/>
          <w:szCs w:val="23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8980" w:w="14060"/>
          <w:pgMar w:bottom="280" w:left="960" w:right="960" w:top="70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right"/>
      </w:pPr>
      <w:r>
        <w:rPr>
          <w:rFonts w:ascii="Times New Roman" w:cs="Times New Roman" w:eastAsia="Times New Roman" w:hAnsi="Times New Roman"/>
          <w:color w:val="5F6062"/>
          <w:spacing w:val="-2"/>
          <w:w w:val="100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TL</w:t>
      </w:r>
      <w:r>
        <w:rPr>
          <w:rFonts w:ascii="Times New Roman" w:cs="Times New Roman" w:eastAsia="Times New Roman" w:hAnsi="Times New Roman"/>
          <w:color w:val="5F6062"/>
          <w:spacing w:val="29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Switch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br w:type="column"/>
      </w: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ind w:right="-39"/>
      </w:pPr>
      <w:r>
        <w:rPr>
          <w:rFonts w:ascii="Times New Roman" w:cs="Times New Roman" w:eastAsia="Times New Roman" w:hAnsi="Times New Roman"/>
          <w:color w:val="5F6062"/>
          <w:spacing w:val="0"/>
          <w:w w:val="110"/>
          <w:sz w:val="13"/>
          <w:szCs w:val="13"/>
        </w:rPr>
        <w:t>Ci</w:t>
      </w:r>
      <w:r>
        <w:rPr>
          <w:rFonts w:ascii="Times New Roman" w:cs="Times New Roman" w:eastAsia="Times New Roman" w:hAnsi="Times New Roman"/>
          <w:color w:val="5F6062"/>
          <w:spacing w:val="-4"/>
          <w:w w:val="110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0"/>
          <w:sz w:val="13"/>
          <w:szCs w:val="13"/>
        </w:rPr>
        <w:t>c</w:t>
      </w:r>
      <w:r>
        <w:rPr>
          <w:rFonts w:ascii="Times New Roman" w:cs="Times New Roman" w:eastAsia="Times New Roman" w:hAnsi="Times New Roman"/>
          <w:color w:val="5F6062"/>
          <w:spacing w:val="-2"/>
          <w:w w:val="110"/>
          <w:sz w:val="13"/>
          <w:szCs w:val="13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0"/>
          <w:sz w:val="13"/>
          <w:szCs w:val="13"/>
        </w:rPr>
        <w:t>e</w:t>
      </w:r>
      <w:r>
        <w:rPr>
          <w:rFonts w:ascii="Times New Roman" w:cs="Times New Roman" w:eastAsia="Times New Roman" w:hAnsi="Times New Roman"/>
          <w:color w:val="5F6062"/>
          <w:spacing w:val="11"/>
          <w:w w:val="11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0"/>
          <w:sz w:val="13"/>
          <w:szCs w:val="13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br w:type="column"/>
      </w: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ind w:right="-39"/>
      </w:pPr>
      <w:r>
        <w:rPr>
          <w:rFonts w:ascii="Times New Roman" w:cs="Times New Roman" w:eastAsia="Times New Roman" w:hAnsi="Times New Roman"/>
          <w:color w:val="5F6062"/>
          <w:spacing w:val="-2"/>
          <w:w w:val="119"/>
          <w:sz w:val="13"/>
          <w:szCs w:val="13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TP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42"/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0"/>
          <w:w w:val="107"/>
          <w:sz w:val="18"/>
          <w:szCs w:val="18"/>
        </w:rPr>
        <w:t>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0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ind w:left="44"/>
        <w:sectPr>
          <w:type w:val="continuous"/>
          <w:pgSz w:h="18980" w:w="14060"/>
          <w:pgMar w:bottom="280" w:left="960" w:right="960" w:top="700"/>
          <w:cols w:equalWidth="off" w:num="4">
            <w:col w:space="973" w:w="4590"/>
            <w:col w:space="1380" w:w="456"/>
            <w:col w:space="1540" w:w="246"/>
            <w:col w:w="2955"/>
          </w:cols>
        </w:sectPr>
      </w:pPr>
      <w:r>
        <w:rPr>
          <w:rFonts w:ascii="Times New Roman" w:cs="Times New Roman" w:eastAsia="Times New Roman" w:hAnsi="Times New Roman"/>
          <w:color w:val="FDFDFD"/>
          <w:spacing w:val="0"/>
          <w:w w:val="117"/>
          <w:sz w:val="13"/>
          <w:szCs w:val="13"/>
        </w:rPr>
        <w:t>SCP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center"/>
        <w:spacing w:before="47"/>
        <w:ind w:left="5554" w:right="5708"/>
      </w:pPr>
      <w:r>
        <w:rPr>
          <w:rFonts w:ascii="Times New Roman" w:cs="Times New Roman" w:eastAsia="Times New Roman" w:hAnsi="Times New Roman"/>
          <w:color w:val="5F6062"/>
          <w:spacing w:val="0"/>
          <w:w w:val="106"/>
          <w:sz w:val="13"/>
          <w:szCs w:val="13"/>
        </w:rPr>
        <w:t>NLD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13"/>
          <w:szCs w:val="13"/>
        </w:rPr>
        <w:t>SWI</w:t>
      </w:r>
      <w:r>
        <w:rPr>
          <w:rFonts w:ascii="Times New Roman" w:cs="Times New Roman" w:eastAsia="Times New Roman" w:hAnsi="Times New Roman"/>
          <w:color w:val="5F6062"/>
          <w:spacing w:val="-4"/>
          <w:w w:val="115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13"/>
          <w:szCs w:val="13"/>
        </w:rPr>
        <w:t>CH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8980" w:w="14060"/>
          <w:pgMar w:bottom="280" w:left="960" w:right="960" w:top="7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right"/>
        <w:spacing w:before="67"/>
      </w:pPr>
      <w:r>
        <w:pict>
          <v:group coordorigin="1033,1041" coordsize="11994,16843" style="position:absolute;margin-left:51.64pt;margin-top:52.046pt;width:599.686pt;height:842.14pt;mso-position-horizontal-relative:page;mso-position-vertical-relative:page;z-index:-667">
            <v:shape coordorigin="1074,1043" coordsize="11906,16838" filled="f" path="m12980,17881l1074,17881,1074,1043,12980,1043,12980,17881xe" strokecolor="#363435" stroked="t" strokeweight="0.25pt" style="position:absolute;left:1074;top:1043;width:11906;height:16838">
              <v:path arrowok="t"/>
            </v:shape>
            <v:shape coordorigin="2206,6672" coordsize="9636,6856" filled="f" path="m11472,6672l2659,6672,2576,6672,2206,6672,2206,7042,2206,7124,2206,13158,2207,13188,2225,13274,2262,13352,2315,13419,2381,13472,2459,13509,2546,13526,2576,13528,11389,13528,11472,13528,11842,13528,11842,13158,11842,13075,11842,7042,11841,7011,11823,6925,11787,6847,11734,6780,11667,6727,11589,6691,11502,6673,11472,6672xe" strokecolor="#F9A736" stroked="t" strokeweight="0.73pt" style="position:absolute;left:2206;top:6672;width:9636;height:6856">
              <v:path arrowok="t"/>
            </v:shape>
            <v:shape coordorigin="5299,6490" coordsize="388,363" fillcolor="#FDFDFD" filled="t" path="m5414,6490l5299,6672,5414,6853,5687,6853,5571,6672,5687,6490,5414,6490xe" stroked="f" style="position:absolute;left:5299;top:6490;width:388;height:363">
              <v:path arrowok="t"/>
              <v:fill/>
            </v:shape>
            <v:shape coordorigin="5299,6490" coordsize="388,363" filled="f" path="m5687,6490l5414,6490,5299,6672,5414,6853,5687,6853,5571,6672,5687,6490xe" strokecolor="#F9A736" stroked="t" strokeweight="0.73pt" style="position:absolute;left:5299;top:6490;width:388;height:363">
              <v:path arrowok="t"/>
            </v:shape>
            <v:shape coordorigin="1074,6452" coordsize="4325,438" fillcolor="#F9A736" filled="t" path="m5260,6671l5376,6490,5400,6452,1074,6452,1074,6890,5400,6890,5376,6853,5260,6671xe" stroked="f" style="position:absolute;left:1074;top:6452;width:4325;height:438">
              <v:path arrowok="t"/>
              <v:fill/>
            </v:shape>
            <v:shape style="position:absolute;left:3729;top:7620;width:7180;height:4519" type="#_x0000_t75">
              <v:imagedata o:title="" r:id="rId12"/>
            </v:shape>
            <v:shape coordorigin="4673,11078" coordsize="971,1056" filled="f" path="m5540,11078l4800,11078,4777,11078,4673,11078,4673,11182,4673,11205,4673,12030,4676,12053,4694,12092,4727,12121,4769,12134,4777,12134,5517,12134,5540,12134,5644,12134,5644,12030,5644,12007,5644,11182,5641,11159,5623,11120,5590,11091,5548,11079,5540,11078xe" strokecolor="#F9A736" stroked="t" strokeweight="0.523pt" style="position:absolute;left:4673;top:11078;width:971;height:1056">
              <v:path arrowok="t"/>
              <v:stroke dashstyle="dash"/>
            </v:shape>
            <v:shape coordorigin="5039,11590" coordsize="68,68" fillcolor="#5F6062" filled="t" path="m5039,11624l5040,11633,5052,11651,5073,11658,5082,11657,5100,11645,5107,11624,5106,11615,5094,11597,5073,11590,5064,11592,5046,11603,5039,11624xe" stroked="f" style="position:absolute;left:5039;top:11590;width:68;height:68">
              <v:path arrowok="t"/>
              <v:fill/>
            </v:shape>
            <v:shape coordorigin="5210,11590" coordsize="68,68" fillcolor="#5F6062" filled="t" path="m5217,11645l5235,11657,5244,11658,5265,11651,5277,11633,5278,11624,5271,11603,5253,11592,5244,11590,5223,11597,5211,11615,5210,11624,5217,11645xe" stroked="f" style="position:absolute;left:5210;top:11590;width:68;height:68">
              <v:path arrowok="t"/>
              <v:fill/>
            </v:shape>
            <v:shape coordorigin="4904,11268" coordsize="584,675" fillcolor="#5F6062" filled="t" path="m5119,11512l5133,11522,5151,11530,5172,11537,5193,11544,5214,11552,5233,11560,5249,11569,5248,11566,5239,11547,5227,11533,5232,11533,5256,11537,5279,11542,5300,11548,5319,11555,5335,11563,5350,11572,5362,11582,5364,11604,5364,11624,5364,11630,5362,11659,5357,11686,5350,11711,5340,11735,5329,11757,5316,11777,5301,11795,5286,11811,5270,11826,5253,11839,5236,11849,5219,11858,5203,11865,5187,11870,5172,11873,5159,11874,5150,11874,5134,11871,5118,11867,5100,11859,5082,11850,5064,11839,5046,11825,5028,11809,5012,11791,4997,11771,5002,11773,5021,11780,5041,11786,5060,11790,5080,11792,5100,11794,5111,11807,5129,11816,5152,11820,5165,11819,5188,11811,5203,11797,5209,11779,5208,11770,5197,11754,5177,11743,5152,11739,5133,11742,5114,11750,5101,11763,5096,11763,5076,11761,5056,11757,5036,11752,5016,11745,4998,11736,4981,11724,4966,11710,4965,11704,4960,11943,4979,11944,4999,11943,5019,11941,5039,11937,5058,11932,5076,11925,5094,11917,5112,11908,5119,11910,5139,11914,5159,11915,5165,11915,5185,11913,5205,11908,5221,11917,5239,11925,5258,11932,5277,11937,5297,11941,5316,11943,5336,11944,5356,11943,5376,11940,5395,11936,5413,11931,5431,11924,5449,11915,5465,11904,5480,11892,5476,11890,5456,11881,5438,11870,5424,11858,5411,11844,5422,11845,5442,11843,5461,11838,5445,11832,5426,11822,5408,11810,5392,11796,5380,11782,5378,11772,5376,11763,5375,11757,5380,11746,5385,11735,5388,11724,5388,11728,5432,11728,5454,11722,5472,11710,5483,11692,5488,11670,5488,11605,5484,11585,5473,11567,5457,11554,5457,11546,5456,11523,5454,11500,5450,11479,5445,11458,5439,11439,5432,11420,5424,11402,5414,11386,5403,11370,5391,11356,5378,11342,5356,11323,5340,11313,5324,11304,5307,11295,5288,11288,5269,11282,5249,11277,5228,11273,5205,11271,5182,11269,5159,11268,5144,11269,5121,11270,5098,11272,5077,11275,5056,11280,5037,11286,5018,11292,5000,11300,4983,11309,4968,11319,4953,11330,4935,11346,4922,11360,4910,11375,4904,11475,4910,11453,4918,11433,4927,11414,4938,11396,4950,11380,4964,11366,4980,11353,4997,11341,5016,11331,5036,11323,5057,11316,5080,11311,5105,11307,5131,11304,5159,11304,5184,11304,5210,11306,5235,11310,5258,11316,5280,11322,5300,11331,5319,11341,5336,11352,5352,11365,5366,11379,5378,11395,5389,11413,5399,11431,5407,11452,5413,11473,5417,11497,5421,11521,5422,11547,5399,11547,5399,11545,5395,11523,5390,11502,5384,11482,5376,11464,5368,11446,5358,11430,5348,11415,5331,11396,5316,11383,5301,11371,5284,11361,5266,11353,5247,11346,5226,11341,5205,11337,5182,11334,5159,11334,5151,11334,5128,11335,5106,11338,5084,11342,5064,11348,5046,11355,5028,11364,5011,11375,4996,11387,4982,11400,4969,11415,4958,11431,4948,11448,4953,11616,4953,11608,4953,11599,4971,11595,4990,11588,5007,11577,5023,11563,5037,11547,5048,11528,5057,11507,5063,11484,5065,11460,5066,11457,5070,11461,5079,11473,5094,11490,5115,11508,5119,11512xe" stroked="f" style="position:absolute;left:4904;top:11268;width:584;height:675">
              <v:path arrowok="t"/>
              <v:fill/>
            </v:shape>
            <v:shape coordorigin="4829,11375" coordsize="136,568" fillcolor="#5F6062" filled="t" path="m4837,11892l4851,11903,4867,11914,4884,11923,4902,11930,4921,11936,4940,11940,4960,11943,4965,11704,4960,11685,4956,11666,4954,11646,4953,11624,4953,11616,4948,11448,4940,11465,4933,11484,4927,11504,4921,11525,4917,11547,4895,11547,4896,11522,4899,11498,4904,11475,4910,11375,4900,11391,4890,11408,4882,11426,4876,11445,4870,11465,4866,11486,4862,11507,4860,11530,4860,11554,4844,11567,4833,11584,4829,11605,4829,11673,4835,11694,4847,11712,4865,11724,4888,11728,4928,11728,4928,11724,4932,11735,4937,11746,4942,11757,4942,11758,4938,11776,4931,11798,4920,11807,4902,11820,4884,11829,4867,11836,4886,11841,4906,11843,4903,11846,4891,11860,4876,11872,4858,11883,4837,11892xe" stroked="f" style="position:absolute;left:4829;top:11375;width:136;height:568">
              <v:path arrowok="t"/>
              <v:fill/>
            </v:shape>
            <v:shape coordorigin="6296,11145" coordsize="1340,971" filled="f" path="m6296,11249l6296,11989,6296,12012,6296,12116,6400,12116,6423,12116,7532,12116,7555,12114,7594,12095,7623,12063,7636,12020,7636,12012,7636,11272,7636,11249,7636,11145,7532,11145,7509,11145,6400,11145,6377,11148,6338,11166,6309,11199,6296,11241,6296,11249xe" strokecolor="#5F6062" stroked="t" strokeweight="0.523pt" style="position:absolute;left:6296;top:11145;width:1340;height:971">
              <v:path arrowok="t"/>
            </v:shape>
            <v:shape style="position:absolute;left:4633;top:8933;width:1052;height:1512" type="#_x0000_t75">
              <v:imagedata o:title="" r:id="rId13"/>
            </v:shape>
            <v:shape coordorigin="5174,10469" coordsize="0,512" filled="f" path="m5174,10981l5174,10469e" strokecolor="#ED313F" stroked="t" strokeweight="0.523pt" style="position:absolute;left:5174;top:10469;width:0;height:512">
              <v:path arrowok="t"/>
            </v:shape>
            <v:shape coordorigin="5124,10954" coordsize="99,89" fillcolor="#ED313F" filled="t" path="m5174,10972l5124,10954,5136,10969,5147,10986,5157,11005,5166,11024,5173,11042,5174,11044,5181,11026,5190,11007,5200,10988,5211,10971,5222,10956,5224,10954,5174,10972xe" stroked="f" style="position:absolute;left:5124;top:10954;width:99;height:89">
              <v:path arrowok="t"/>
              <v:fill/>
            </v:shape>
            <v:shape coordorigin="6416,11356" coordsize="512,0" filled="f" path="m6929,11356l6416,11356e" strokecolor="#F9A736" stroked="t" strokeweight="0.523pt" style="position:absolute;left:6416;top:11356;width:512;height:0">
              <v:path arrowok="t"/>
            </v:shape>
            <v:shape coordorigin="6902,11306" coordsize="89,100" fillcolor="#F9A736" filled="t" path="m6902,11406l6917,11394,6934,11383,6953,11373,6972,11364,6990,11357,6992,11356,6974,11349,6955,11340,6936,11330,6919,11319,6904,11308,6902,11306,6920,11356,6902,11406xe" stroked="f" style="position:absolute;left:6902;top:11306;width:89;height:100">
              <v:path arrowok="t"/>
              <v:fill/>
            </v:shape>
            <v:shape coordorigin="6438,11740" coordsize="512,0" filled="f" path="m6950,11740l6438,11740e" strokecolor="#ED313F" stroked="t" strokeweight="0.523pt" style="position:absolute;left:6438;top:11740;width:512;height:0">
              <v:path arrowok="t"/>
            </v:shape>
            <v:shape coordorigin="6924,11690" coordsize="89,99" fillcolor="#ED313F" filled="t" path="m6924,11790l6939,11778,6956,11767,6974,11757,6993,11748,7011,11741,7013,11740,6995,11733,6976,11724,6958,11714,6940,11703,6925,11691,6924,11690,6942,11740,6924,11790xe" stroked="f" style="position:absolute;left:6924;top:11690;width:89;height:99">
              <v:path arrowok="t"/>
              <v:fill/>
            </v:shape>
            <v:shape coordorigin="1074,1043" coordsize="11911,567" fillcolor="#F9A736" filled="t" path="m4517,1219l4570,1189,4628,1171,12985,1166,12985,1043,1074,1043,1074,1610,3988,1610,4009,1610,4069,1598,4125,1574,4175,1537,4182,1530,4485,1246,4501,1232,4517,1219xe" stroked="f" style="position:absolute;left:1074;top:1043;width:11911;height:567">
              <v:path arrowok="t"/>
              <v:fill/>
            </v:shape>
            <v:shape coordorigin="1077,17838" coordsize="5945,0" filled="f" path="m1077,17838l7022,17838e" strokecolor="#F9A736" stroked="t" strokeweight="4.412pt" style="position:absolute;left:1077;top:17838;width:5945;height:0">
              <v:path arrowok="t"/>
            </v:shape>
            <v:shape coordorigin="7022,17838" coordsize="5960,0" filled="f" path="m7022,17838l12982,17838e" strokecolor="#F27235" stroked="t" strokeweight="4.412pt" style="position:absolute;left:7022;top:17838;width:596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5F6062"/>
          <w:spacing w:val="0"/>
          <w:w w:val="108"/>
          <w:sz w:val="13"/>
          <w:szCs w:val="13"/>
        </w:rPr>
        <w:t>Ci</w:t>
      </w:r>
      <w:r>
        <w:rPr>
          <w:rFonts w:ascii="Times New Roman" w:cs="Times New Roman" w:eastAsia="Times New Roman" w:hAnsi="Times New Roman"/>
          <w:color w:val="5F6062"/>
          <w:spacing w:val="-4"/>
          <w:w w:val="108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8"/>
          <w:sz w:val="13"/>
          <w:szCs w:val="13"/>
        </w:rPr>
        <w:t>c</w:t>
      </w:r>
      <w:r>
        <w:rPr>
          <w:rFonts w:ascii="Times New Roman" w:cs="Times New Roman" w:eastAsia="Times New Roman" w:hAnsi="Times New Roman"/>
          <w:color w:val="5F6062"/>
          <w:spacing w:val="-2"/>
          <w:w w:val="108"/>
          <w:sz w:val="13"/>
          <w:szCs w:val="13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8"/>
          <w:sz w:val="13"/>
          <w:szCs w:val="13"/>
        </w:rPr>
        <w:t>e</w:t>
      </w:r>
      <w:r>
        <w:rPr>
          <w:rFonts w:ascii="Times New Roman" w:cs="Times New Roman" w:eastAsia="Times New Roman" w:hAnsi="Times New Roman"/>
          <w:color w:val="5F6062"/>
          <w:spacing w:val="18"/>
          <w:w w:val="108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8"/>
          <w:sz w:val="13"/>
          <w:szCs w:val="13"/>
        </w:rPr>
        <w:t>B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spacing w:before="47"/>
        <w:sectPr>
          <w:type w:val="continuous"/>
          <w:pgSz w:h="18980" w:w="14060"/>
          <w:pgMar w:bottom="280" w:left="960" w:right="960" w:top="700"/>
          <w:cols w:equalWidth="off" w:num="2">
            <w:col w:space="1011" w:w="6432"/>
            <w:col w:w="469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-2"/>
          <w:w w:val="100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TL</w:t>
      </w:r>
      <w:r>
        <w:rPr>
          <w:rFonts w:ascii="Times New Roman" w:cs="Times New Roman" w:eastAsia="Times New Roman" w:hAnsi="Times New Roman"/>
          <w:color w:val="5F6062"/>
          <w:spacing w:val="29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Switch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2" w:line="200" w:lineRule="exact"/>
        <w:sectPr>
          <w:type w:val="continuous"/>
          <w:pgSz w:h="18980" w:w="14060"/>
          <w:pgMar w:bottom="280" w:left="960" w:right="960" w:top="7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spacing w:before="47"/>
        <w:ind w:left="1830" w:right="-39"/>
      </w:pPr>
      <w:r>
        <w:rPr>
          <w:rFonts w:ascii="Times New Roman" w:cs="Times New Roman" w:eastAsia="Times New Roman" w:hAnsi="Times New Roman"/>
          <w:color w:val="5F6062"/>
          <w:spacing w:val="0"/>
          <w:w w:val="115"/>
          <w:sz w:val="13"/>
          <w:szCs w:val="13"/>
        </w:rPr>
        <w:t>Cal</w:t>
      </w:r>
      <w:r>
        <w:rPr>
          <w:rFonts w:ascii="Times New Roman" w:cs="Times New Roman" w:eastAsia="Times New Roman" w:hAnsi="Times New Roman"/>
          <w:color w:val="5F6062"/>
          <w:spacing w:val="-2"/>
          <w:w w:val="115"/>
          <w:sz w:val="13"/>
          <w:szCs w:val="13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13"/>
          <w:szCs w:val="13"/>
        </w:rPr>
        <w:t>er</w:t>
      </w:r>
      <w:r>
        <w:rPr>
          <w:rFonts w:ascii="Times New Roman" w:cs="Times New Roman" w:eastAsia="Times New Roman" w:hAnsi="Times New Roman"/>
          <w:color w:val="5F6062"/>
          <w:spacing w:val="-2"/>
          <w:w w:val="115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of</w:t>
      </w:r>
      <w:r>
        <w:rPr>
          <w:rFonts w:ascii="Times New Roman" w:cs="Times New Roman" w:eastAsia="Times New Roman" w:hAnsi="Times New Roman"/>
          <w:color w:val="5F6062"/>
          <w:spacing w:val="1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13"/>
          <w:szCs w:val="13"/>
        </w:rPr>
        <w:t>o</w:t>
      </w:r>
      <w:r>
        <w:rPr>
          <w:rFonts w:ascii="Times New Roman" w:cs="Times New Roman" w:eastAsia="Times New Roman" w:hAnsi="Times New Roman"/>
          <w:color w:val="5F6062"/>
          <w:spacing w:val="2"/>
          <w:w w:val="117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20"/>
          <w:sz w:val="13"/>
          <w:szCs w:val="13"/>
        </w:rPr>
        <w:t>her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ope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-1"/>
          <w:w w:val="125"/>
          <w:sz w:val="13"/>
          <w:szCs w:val="13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tor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spacing w:before="82"/>
        <w:sectPr>
          <w:type w:val="continuous"/>
          <w:pgSz w:h="18980" w:w="14060"/>
          <w:pgMar w:bottom="280" w:left="960" w:right="960" w:top="700"/>
          <w:cols w:equalWidth="off" w:num="2">
            <w:col w:space="6085" w:w="3146"/>
            <w:col w:w="2909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DFDFD"/>
          <w:spacing w:val="0"/>
          <w:w w:val="116"/>
          <w:sz w:val="13"/>
          <w:szCs w:val="13"/>
        </w:rPr>
        <w:t>SRP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8980" w:w="14060"/>
          <w:pgMar w:bottom="280" w:left="960" w:right="960" w:top="7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right"/>
        <w:spacing w:before="47"/>
      </w:pPr>
      <w:r>
        <w:rPr>
          <w:rFonts w:ascii="Times New Roman" w:cs="Times New Roman" w:eastAsia="Times New Roman" w:hAnsi="Times New Roman"/>
          <w:color w:val="5F6062"/>
          <w:spacing w:val="-2"/>
          <w:w w:val="100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TL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Switch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spacing w:before="95"/>
        <w:sectPr>
          <w:type w:val="continuous"/>
          <w:pgSz w:h="18980" w:w="14060"/>
          <w:pgMar w:bottom="280" w:left="960" w:right="960" w:top="700"/>
          <w:cols w:equalWidth="off" w:num="2">
            <w:col w:space="864" w:w="4648"/>
            <w:col w:w="6628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NLD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13"/>
          <w:szCs w:val="13"/>
        </w:rPr>
        <w:t>SWI</w:t>
      </w:r>
      <w:r>
        <w:rPr>
          <w:rFonts w:ascii="Times New Roman" w:cs="Times New Roman" w:eastAsia="Times New Roman" w:hAnsi="Times New Roman"/>
          <w:color w:val="5F6062"/>
          <w:spacing w:val="-4"/>
          <w:w w:val="115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13"/>
          <w:szCs w:val="13"/>
        </w:rPr>
        <w:t>CH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2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42"/>
        <w:ind w:left="5426" w:right="5483"/>
      </w:pPr>
      <w:r>
        <w:rPr>
          <w:rFonts w:ascii="Times New Roman" w:cs="Times New Roman" w:eastAsia="Times New Roman" w:hAnsi="Times New Roman"/>
          <w:color w:val="5F6062"/>
          <w:spacing w:val="-4"/>
          <w:w w:val="100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8"/>
          <w:szCs w:val="18"/>
        </w:rPr>
        <w:t>AL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color w:val="5F6062"/>
          <w:spacing w:val="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12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03"/>
          <w:sz w:val="18"/>
          <w:szCs w:val="18"/>
        </w:rPr>
        <w:t>ALL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ind w:left="5440" w:right="5752"/>
      </w:pPr>
      <w:r>
        <w:rPr>
          <w:rFonts w:ascii="Times New Roman" w:cs="Times New Roman" w:eastAsia="Times New Roman" w:hAnsi="Times New Roman"/>
          <w:color w:val="5F6062"/>
          <w:spacing w:val="-3"/>
          <w:w w:val="100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8"/>
          <w:szCs w:val="18"/>
        </w:rPr>
        <w:t>TD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5F6062"/>
          <w:spacing w:val="5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12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03"/>
          <w:sz w:val="18"/>
          <w:szCs w:val="18"/>
        </w:rPr>
        <w:t>ALL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="200" w:lineRule="exact"/>
        <w:sectPr>
          <w:type w:val="continuous"/>
          <w:pgSz w:h="18980" w:w="14060"/>
          <w:pgMar w:bottom="280" w:left="960" w:right="960" w:top="7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spacing w:before="47" w:line="262" w:lineRule="auto"/>
        <w:ind w:firstLine="85" w:left="3434" w:right="-21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Call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ermin</w:t>
      </w:r>
      <w:r>
        <w:rPr>
          <w:rFonts w:ascii="Times New Roman" w:cs="Times New Roman" w:eastAsia="Times New Roman" w:hAnsi="Times New Roman"/>
          <w:color w:val="5F6062"/>
          <w:spacing w:val="-1"/>
          <w:w w:val="118"/>
          <w:sz w:val="13"/>
          <w:szCs w:val="13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tion</w:t>
      </w:r>
      <w:r>
        <w:rPr>
          <w:rFonts w:ascii="Times New Roman" w:cs="Times New Roman" w:eastAsia="Times New Roman" w:hAnsi="Times New Roman"/>
          <w:color w:val="5F6062"/>
          <w:spacing w:val="1"/>
          <w:w w:val="118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to</w:t>
      </w:r>
      <w:r>
        <w:rPr>
          <w:rFonts w:ascii="Times New Roman" w:cs="Times New Roman" w:eastAsia="Times New Roman" w:hAnsi="Times New Roman"/>
          <w:color w:val="5F6062"/>
          <w:spacing w:val="18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-2"/>
          <w:w w:val="106"/>
          <w:sz w:val="13"/>
          <w:szCs w:val="13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13"/>
          <w:szCs w:val="13"/>
        </w:rPr>
        <w:t>ocal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call</w:t>
      </w:r>
      <w:r>
        <w:rPr>
          <w:rFonts w:ascii="Times New Roman" w:cs="Times New Roman" w:eastAsia="Times New Roman" w:hAnsi="Times New Roman"/>
          <w:color w:val="5F6062"/>
          <w:spacing w:val="29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cent</w:t>
      </w:r>
      <w:r>
        <w:rPr>
          <w:rFonts w:ascii="Times New Roman" w:cs="Times New Roman" w:eastAsia="Times New Roman" w:hAnsi="Times New Roman"/>
          <w:color w:val="5F6062"/>
          <w:spacing w:val="-5"/>
          <w:w w:val="119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e</w:t>
      </w:r>
      <w:r>
        <w:rPr>
          <w:rFonts w:ascii="Times New Roman" w:cs="Times New Roman" w:eastAsia="Times New Roman" w:hAnsi="Times New Roman"/>
          <w:color w:val="5F6062"/>
          <w:spacing w:val="-2"/>
          <w:w w:val="119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2"/>
          <w:w w:val="119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h</w:t>
      </w:r>
      <w:r>
        <w:rPr>
          <w:rFonts w:ascii="Times New Roman" w:cs="Times New Roman" w:eastAsia="Times New Roman" w:hAnsi="Times New Roman"/>
          <w:color w:val="5F6062"/>
          <w:spacing w:val="-5"/>
          <w:w w:val="119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ough</w:t>
      </w:r>
      <w:r>
        <w:rPr>
          <w:rFonts w:ascii="Times New Roman" w:cs="Times New Roman" w:eastAsia="Times New Roman" w:hAnsi="Times New Roman"/>
          <w:color w:val="5F6062"/>
          <w:spacing w:val="-2"/>
          <w:w w:val="119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our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13"/>
          <w:szCs w:val="13"/>
        </w:rPr>
        <w:t>PRI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3"/>
          <w:szCs w:val="13"/>
        </w:rPr>
        <w:jc w:val="left"/>
        <w:spacing w:before="47" w:line="262" w:lineRule="auto"/>
        <w:ind w:firstLine="85" w:right="3655"/>
        <w:sectPr>
          <w:type w:val="continuous"/>
          <w:pgSz w:h="18980" w:w="14060"/>
          <w:pgMar w:bottom="280" w:left="960" w:right="960" w:top="700"/>
          <w:cols w:equalWidth="off" w:num="2">
            <w:col w:space="1963" w:w="4964"/>
            <w:col w:w="5213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Call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ermin</w:t>
      </w:r>
      <w:r>
        <w:rPr>
          <w:rFonts w:ascii="Times New Roman" w:cs="Times New Roman" w:eastAsia="Times New Roman" w:hAnsi="Times New Roman"/>
          <w:color w:val="5F6062"/>
          <w:spacing w:val="-1"/>
          <w:w w:val="118"/>
          <w:sz w:val="13"/>
          <w:szCs w:val="13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13"/>
          <w:szCs w:val="13"/>
        </w:rPr>
        <w:t>tion</w:t>
      </w:r>
      <w:r>
        <w:rPr>
          <w:rFonts w:ascii="Times New Roman" w:cs="Times New Roman" w:eastAsia="Times New Roman" w:hAnsi="Times New Roman"/>
          <w:color w:val="5F6062"/>
          <w:spacing w:val="1"/>
          <w:w w:val="118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to</w:t>
      </w:r>
      <w:r>
        <w:rPr>
          <w:rFonts w:ascii="Times New Roman" w:cs="Times New Roman" w:eastAsia="Times New Roman" w:hAnsi="Times New Roman"/>
          <w:color w:val="5F6062"/>
          <w:spacing w:val="18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-2"/>
          <w:w w:val="106"/>
          <w:sz w:val="13"/>
          <w:szCs w:val="13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13"/>
          <w:szCs w:val="13"/>
        </w:rPr>
        <w:t>ocal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13"/>
          <w:szCs w:val="13"/>
        </w:rPr>
        <w:t>call</w:t>
      </w:r>
      <w:r>
        <w:rPr>
          <w:rFonts w:ascii="Times New Roman" w:cs="Times New Roman" w:eastAsia="Times New Roman" w:hAnsi="Times New Roman"/>
          <w:color w:val="5F6062"/>
          <w:spacing w:val="29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cent</w:t>
      </w:r>
      <w:r>
        <w:rPr>
          <w:rFonts w:ascii="Times New Roman" w:cs="Times New Roman" w:eastAsia="Times New Roman" w:hAnsi="Times New Roman"/>
          <w:color w:val="5F6062"/>
          <w:spacing w:val="-5"/>
          <w:w w:val="119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e</w:t>
      </w:r>
      <w:r>
        <w:rPr>
          <w:rFonts w:ascii="Times New Roman" w:cs="Times New Roman" w:eastAsia="Times New Roman" w:hAnsi="Times New Roman"/>
          <w:color w:val="5F6062"/>
          <w:spacing w:val="-2"/>
          <w:w w:val="119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2"/>
          <w:w w:val="119"/>
          <w:sz w:val="13"/>
          <w:szCs w:val="13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h</w:t>
      </w:r>
      <w:r>
        <w:rPr>
          <w:rFonts w:ascii="Times New Roman" w:cs="Times New Roman" w:eastAsia="Times New Roman" w:hAnsi="Times New Roman"/>
          <w:color w:val="5F6062"/>
          <w:spacing w:val="-5"/>
          <w:w w:val="119"/>
          <w:sz w:val="13"/>
          <w:szCs w:val="13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ough</w:t>
      </w:r>
      <w:r>
        <w:rPr>
          <w:rFonts w:ascii="Times New Roman" w:cs="Times New Roman" w:eastAsia="Times New Roman" w:hAnsi="Times New Roman"/>
          <w:color w:val="5F6062"/>
          <w:spacing w:val="-2"/>
          <w:w w:val="119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13"/>
          <w:szCs w:val="13"/>
        </w:rPr>
        <w:t>our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13"/>
          <w:szCs w:val="13"/>
        </w:rPr>
        <w:t>PRI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4" w:line="160" w:lineRule="exact"/>
      </w:pPr>
      <w:r>
        <w:pict>
          <v:group coordorigin="13342,17884" coordsize="712,0" style="position:absolute;margin-left:667.121pt;margin-top:894.186pt;width:35.5953pt;height:9.88758e-05pt;mso-position-horizontal-relative:page;mso-position-vertical-relative:page;z-index:-663">
            <v:shape coordorigin="13342,17884" coordsize="712,0" filled="f" path="m14054,17884l13342,17884,14054,17884e" strokecolor="#201E1E" stroked="t" strokeweight="0.3pt" style="position:absolute;left:13342;top:17884;width:712;height:0">
              <v:path arrowok="t"/>
            </v:shape>
            <w10:wrap type="none"/>
          </v:group>
        </w:pict>
      </w:r>
      <w:r>
        <w:pict>
          <v:group coordorigin="13342,1041" coordsize="712,0" style="position:absolute;margin-left:667.121pt;margin-top:52.0467pt;width:35.5953pt;height:9.88758e-05pt;mso-position-horizontal-relative:page;mso-position-vertical-relative:page;z-index:-664">
            <v:shape coordorigin="13342,1041" coordsize="712,0" filled="f" path="m14054,1041l13342,1041,14054,1041e" strokecolor="#201E1E" stroked="t" strokeweight="0.3pt" style="position:absolute;left:13342;top:1041;width:712;height:0">
              <v:path arrowok="t"/>
            </v:shape>
            <w10:wrap type="none"/>
          </v:group>
        </w:pict>
      </w:r>
      <w:r>
        <w:pict>
          <v:group coordorigin="0,17884" coordsize="712,0" style="position:absolute;margin-left:0pt;margin-top:894.186pt;width:35.5954pt;height:9.88761e-05pt;mso-position-horizontal-relative:page;mso-position-vertical-relative:page;z-index:-665">
            <v:shape coordorigin="0,17884" coordsize="712,0" filled="f" path="m712,17884l0,17884,0,17884e" strokecolor="#201E1E" stroked="t" strokeweight="0.3pt" style="position:absolute;left:0;top:17884;width:712;height:0">
              <v:path arrowok="t"/>
            </v:shape>
            <w10:wrap type="none"/>
          </v:group>
        </w:pict>
      </w:r>
      <w:r>
        <w:pict>
          <v:group coordorigin="0,1041" coordsize="712,0" style="position:absolute;margin-left:0pt;margin-top:52.0467pt;width:35.5954pt;height:9.88761e-05pt;mso-position-horizontal-relative:page;mso-position-vertical-relative:page;z-index:-666">
            <v:shape coordorigin="0,1041" coordsize="712,0" filled="f" path="m712,1041l0,1041,0,1041e" strokecolor="#201E1E" stroked="t" strokeweight="0.3pt" style="position:absolute;left:0;top:1041;width:712;height: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34"/>
        <w:ind w:left="680"/>
        <w:sectPr>
          <w:type w:val="continuous"/>
          <w:pgSz w:h="18980" w:w="14060"/>
          <w:pgMar w:bottom="280" w:left="960" w:right="960" w:top="700"/>
        </w:sectPr>
      </w:pPr>
      <w:r>
        <w:rPr>
          <w:rFonts w:ascii="Times New Roman" w:cs="Times New Roman" w:eastAsia="Times New Roman" w:hAnsi="Times New Roman"/>
          <w:b/>
          <w:color w:val="5F6062"/>
          <w:spacing w:val="0"/>
          <w:w w:val="97"/>
          <w:sz w:val="18"/>
          <w:szCs w:val="18"/>
        </w:rPr>
        <w:t>MARKETING</w:t>
      </w:r>
      <w:r>
        <w:rPr>
          <w:rFonts w:ascii="Times New Roman" w:cs="Times New Roman" w:eastAsia="Times New Roman" w:hAnsi="Times New Roman"/>
          <w:b/>
          <w:color w:val="5F6062"/>
          <w:spacing w:val="4"/>
          <w:w w:val="9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2"/>
          <w:sz w:val="18"/>
          <w:szCs w:val="18"/>
        </w:rPr>
        <w:t>SO</w:t>
      </w:r>
      <w:r>
        <w:rPr>
          <w:rFonts w:ascii="Times New Roman" w:cs="Times New Roman" w:eastAsia="Times New Roman" w:hAnsi="Times New Roman"/>
          <w:b/>
          <w:color w:val="5F6062"/>
          <w:spacing w:val="-8"/>
          <w:w w:val="10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4"/>
          <w:sz w:val="18"/>
          <w:szCs w:val="18"/>
        </w:rPr>
        <w:t>UTIONS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5"/>
          <w:szCs w:val="15"/>
        </w:rPr>
        <w:jc w:val="left"/>
        <w:spacing w:before="39" w:line="160" w:lineRule="exact"/>
        <w:ind w:left="370"/>
      </w:pP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9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TELE</w:t>
      </w:r>
      <w:r>
        <w:rPr>
          <w:rFonts w:ascii="Times New Roman" w:cs="Times New Roman" w:eastAsia="Times New Roman" w:hAnsi="Times New Roman"/>
          <w:b/>
          <w:color w:val="282828"/>
          <w:spacing w:val="27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-2"/>
          <w:w w:val="115"/>
          <w:sz w:val="15"/>
          <w:szCs w:val="15"/>
        </w:rPr>
        <w:t>B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5"/>
          <w:sz w:val="15"/>
          <w:szCs w:val="15"/>
        </w:rPr>
        <w:t>USINESS</w:t>
      </w:r>
      <w:r>
        <w:rPr>
          <w:rFonts w:ascii="Times New Roman" w:cs="Times New Roman" w:eastAsia="Times New Roman" w:hAnsi="Times New Roman"/>
          <w:b/>
          <w:color w:val="282828"/>
          <w:spacing w:val="2"/>
          <w:w w:val="115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2"/>
          <w:sz w:val="15"/>
          <w:szCs w:val="15"/>
        </w:rPr>
        <w:t>SE</w:t>
      </w:r>
      <w:r>
        <w:rPr>
          <w:rFonts w:ascii="Times New Roman" w:cs="Times New Roman" w:eastAsia="Times New Roman" w:hAnsi="Times New Roman"/>
          <w:b/>
          <w:color w:val="282828"/>
          <w:spacing w:val="-6"/>
          <w:w w:val="112"/>
          <w:sz w:val="15"/>
          <w:szCs w:val="15"/>
        </w:rPr>
        <w:t>R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0"/>
          <w:sz w:val="15"/>
          <w:szCs w:val="15"/>
        </w:rPr>
        <w:t>VICES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="220" w:lineRule="exact"/>
        <w:sectPr>
          <w:pgMar w:bottom="280" w:footer="503" w:header="0" w:left="960" w:right="920" w:top="700"/>
          <w:headerReference r:id="rId14" w:type="default"/>
          <w:footerReference r:id="rId15" w:type="default"/>
          <w:pgSz w:h="18980" w:w="14020"/>
        </w:sectPr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9" w:line="250" w:lineRule="auto"/>
        <w:ind w:firstLine="642" w:left="2137" w:right="-62"/>
      </w:pPr>
      <w:r>
        <w:rPr>
          <w:rFonts w:ascii="Times New Roman" w:cs="Times New Roman" w:eastAsia="Times New Roman" w:hAnsi="Times New Roman"/>
          <w:color w:val="F9A736"/>
          <w:spacing w:val="-1"/>
          <w:w w:val="101"/>
          <w:sz w:val="36"/>
          <w:szCs w:val="36"/>
        </w:rPr>
        <w:t>B</w:t>
      </w:r>
      <w:r>
        <w:rPr>
          <w:rFonts w:ascii="Times New Roman" w:cs="Times New Roman" w:eastAsia="Times New Roman" w:hAnsi="Times New Roman"/>
          <w:color w:val="F9A736"/>
          <w:spacing w:val="7"/>
          <w:w w:val="106"/>
          <w:sz w:val="36"/>
          <w:szCs w:val="36"/>
        </w:rPr>
        <w:t>USINESS</w:t>
      </w:r>
      <w:r>
        <w:rPr>
          <w:rFonts w:ascii="Times New Roman" w:cs="Times New Roman" w:eastAsia="Times New Roman" w:hAnsi="Times New Roman"/>
          <w:color w:val="F9A736"/>
          <w:spacing w:val="7"/>
          <w:w w:val="106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99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color w:val="F9A736"/>
          <w:spacing w:val="-14"/>
          <w:w w:val="100"/>
          <w:sz w:val="36"/>
          <w:szCs w:val="36"/>
        </w:rPr>
        <w:t>D</w:t>
      </w:r>
      <w:r>
        <w:rPr>
          <w:rFonts w:ascii="Times New Roman" w:cs="Times New Roman" w:eastAsia="Times New Roman" w:hAnsi="Times New Roman"/>
          <w:color w:val="F9A736"/>
          <w:spacing w:val="-24"/>
          <w:w w:val="98"/>
          <w:sz w:val="36"/>
          <w:szCs w:val="36"/>
        </w:rPr>
        <w:t>V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AN</w:t>
      </w:r>
      <w:r>
        <w:rPr>
          <w:rFonts w:ascii="Times New Roman" w:cs="Times New Roman" w:eastAsia="Times New Roman" w:hAnsi="Times New Roman"/>
          <w:color w:val="F9A736"/>
          <w:spacing w:val="-29"/>
          <w:w w:val="11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color w:val="F9A736"/>
          <w:spacing w:val="-9"/>
          <w:w w:val="99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color w:val="F9A736"/>
          <w:spacing w:val="7"/>
          <w:w w:val="106"/>
          <w:sz w:val="36"/>
          <w:szCs w:val="36"/>
        </w:rPr>
        <w:t>GES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46"/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-7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vide</w:t>
      </w:r>
      <w:r>
        <w:rPr>
          <w:rFonts w:ascii="Times New Roman" w:cs="Times New Roman" w:eastAsia="Times New Roman" w:hAnsi="Times New Roman"/>
          <w:color w:val="5F6062"/>
          <w:spacing w:val="-24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instant</w:t>
      </w:r>
      <w:r>
        <w:rPr>
          <w:rFonts w:ascii="Times New Roman" w:cs="Times New Roman" w:eastAsia="Times New Roman" w:hAnsi="Times New Roman"/>
          <w:color w:val="5F6062"/>
          <w:spacing w:val="12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1"/>
          <w:w w:val="115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cess</w:t>
      </w:r>
      <w:r>
        <w:rPr>
          <w:rFonts w:ascii="Times New Roman" w:cs="Times New Roman" w:eastAsia="Times New Roman" w:hAnsi="Times New Roman"/>
          <w:color w:val="5F6062"/>
          <w:spacing w:val="12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color w:val="5F6062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custome</w:t>
      </w:r>
      <w:r>
        <w:rPr>
          <w:rFonts w:ascii="Times New Roman" w:cs="Times New Roman" w:eastAsia="Times New Roman" w:hAnsi="Times New Roman"/>
          <w:color w:val="5F6062"/>
          <w:spacing w:val="-6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-1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om</w:t>
      </w:r>
      <w:r>
        <w:rPr>
          <w:rFonts w:ascii="Times New Roman" w:cs="Times New Roman" w:eastAsia="Times New Roman" w:hAnsi="Times New Roman"/>
          <w:color w:val="5F6062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color w:val="5F6062"/>
          <w:spacing w:val="-7"/>
          <w:w w:val="117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oss</w:t>
      </w:r>
      <w:r>
        <w:rPr>
          <w:rFonts w:ascii="Times New Roman" w:cs="Times New Roman" w:eastAsia="Times New Roman" w:hAnsi="Times New Roman"/>
          <w:color w:val="5F6062"/>
          <w:spacing w:val="-1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oc</w:t>
      </w:r>
      <w:r>
        <w:rPr>
          <w:rFonts w:ascii="Times New Roman" w:cs="Times New Roman" w:eastAsia="Times New Roman" w:hAnsi="Times New Roman"/>
          <w:color w:val="5F6062"/>
          <w:spacing w:val="-2"/>
          <w:w w:val="1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tions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</w:pP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•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2"/>
          <w:sz w:val="20"/>
          <w:szCs w:val="20"/>
        </w:rPr>
        <w:t>Enj</w:t>
      </w:r>
      <w:r>
        <w:rPr>
          <w:rFonts w:ascii="Calibri" w:cs="Calibri" w:eastAsia="Calibri" w:hAnsi="Calibri"/>
          <w:color w:val="5F6062"/>
          <w:spacing w:val="-4"/>
          <w:w w:val="112"/>
          <w:sz w:val="20"/>
          <w:szCs w:val="20"/>
        </w:rPr>
        <w:t>o</w:t>
      </w:r>
      <w:r>
        <w:rPr>
          <w:rFonts w:ascii="Calibri" w:cs="Calibri" w:eastAsia="Calibri" w:hAnsi="Calibri"/>
          <w:color w:val="5F6062"/>
          <w:spacing w:val="0"/>
          <w:w w:val="112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22"/>
          <w:w w:val="112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3"/>
          <w:w w:val="112"/>
          <w:sz w:val="20"/>
          <w:szCs w:val="20"/>
        </w:rPr>
        <w:t>ﬂ</w:t>
      </w:r>
      <w:r>
        <w:rPr>
          <w:rFonts w:ascii="Calibri" w:cs="Calibri" w:eastAsia="Calibri" w:hAnsi="Calibri"/>
          <w:color w:val="5F6062"/>
          <w:spacing w:val="0"/>
          <w:w w:val="112"/>
          <w:sz w:val="20"/>
          <w:szCs w:val="20"/>
        </w:rPr>
        <w:t>exib</w:t>
      </w:r>
      <w:r>
        <w:rPr>
          <w:rFonts w:ascii="Calibri" w:cs="Calibri" w:eastAsia="Calibri" w:hAnsi="Calibri"/>
          <w:color w:val="5F6062"/>
          <w:spacing w:val="-3"/>
          <w:w w:val="112"/>
          <w:sz w:val="20"/>
          <w:szCs w:val="20"/>
        </w:rPr>
        <w:t>l</w:t>
      </w:r>
      <w:r>
        <w:rPr>
          <w:rFonts w:ascii="Calibri" w:cs="Calibri" w:eastAsia="Calibri" w:hAnsi="Calibri"/>
          <w:color w:val="5F6062"/>
          <w:spacing w:val="0"/>
          <w:w w:val="112"/>
          <w:sz w:val="20"/>
          <w:szCs w:val="20"/>
        </w:rPr>
        <w:t>e</w:t>
      </w:r>
      <w:r>
        <w:rPr>
          <w:rFonts w:ascii="Calibri" w:cs="Calibri" w:eastAsia="Calibri" w:hAnsi="Calibri"/>
          <w:color w:val="5F6062"/>
          <w:spacing w:val="4"/>
          <w:w w:val="112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2"/>
          <w:sz w:val="20"/>
          <w:szCs w:val="20"/>
        </w:rPr>
        <w:t>subscription</w:t>
      </w:r>
      <w:r>
        <w:rPr>
          <w:rFonts w:ascii="Calibri" w:cs="Calibri" w:eastAsia="Calibri" w:hAnsi="Calibri"/>
          <w:color w:val="5F6062"/>
          <w:spacing w:val="16"/>
          <w:w w:val="112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2"/>
          <w:sz w:val="20"/>
          <w:szCs w:val="20"/>
        </w:rPr>
        <w:t>options</w:t>
      </w:r>
      <w:r>
        <w:rPr>
          <w:rFonts w:ascii="Calibri" w:cs="Calibri" w:eastAsia="Calibri" w:hAnsi="Calibri"/>
          <w:color w:val="5F6062"/>
          <w:spacing w:val="-7"/>
          <w:w w:val="112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f</w:t>
      </w:r>
      <w:r>
        <w:rPr>
          <w:rFonts w:ascii="Calibri" w:cs="Calibri" w:eastAsia="Calibri" w:hAnsi="Calibri"/>
          <w:color w:val="5F6062"/>
          <w:spacing w:val="-6"/>
          <w:w w:val="100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om</w:t>
      </w:r>
      <w:r>
        <w:rPr>
          <w:rFonts w:ascii="Calibri" w:cs="Calibri" w:eastAsia="Calibri" w:hAnsi="Calibri"/>
          <w:color w:val="5F6062"/>
          <w:spacing w:val="3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-5"/>
          <w:w w:val="100"/>
          <w:sz w:val="20"/>
          <w:szCs w:val="20"/>
        </w:rPr>
        <w:t>n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4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pos</w:t>
      </w:r>
      <w:r>
        <w:rPr>
          <w:rFonts w:ascii="Calibri" w:cs="Calibri" w:eastAsia="Calibri" w:hAnsi="Calibri"/>
          <w:color w:val="5F6062"/>
          <w:spacing w:val="-7"/>
          <w:w w:val="110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-3"/>
          <w:w w:val="110"/>
          <w:sz w:val="20"/>
          <w:szCs w:val="20"/>
        </w:rPr>
        <w:t>-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paid</w:t>
      </w:r>
      <w:r>
        <w:rPr>
          <w:rFonts w:ascii="Calibri" w:cs="Calibri" w:eastAsia="Calibri" w:hAnsi="Calibri"/>
          <w:color w:val="5F6062"/>
          <w:spacing w:val="8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4"/>
          <w:sz w:val="20"/>
          <w:szCs w:val="20"/>
        </w:rPr>
        <w:t>wi</w:t>
      </w:r>
      <w:r>
        <w:rPr>
          <w:rFonts w:ascii="Calibri" w:cs="Calibri" w:eastAsia="Calibri" w:hAnsi="Calibri"/>
          <w:color w:val="5F6062"/>
          <w:spacing w:val="-6"/>
          <w:w w:val="114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08"/>
          <w:sz w:val="20"/>
          <w:szCs w:val="20"/>
        </w:rPr>
        <w:t>e</w:t>
      </w:r>
      <w:r>
        <w:rPr>
          <w:rFonts w:ascii="Calibri" w:cs="Calibri" w:eastAsia="Calibri" w:hAnsi="Calibri"/>
          <w:color w:val="5F6062"/>
          <w:spacing w:val="-3"/>
          <w:w w:val="108"/>
          <w:sz w:val="20"/>
          <w:szCs w:val="20"/>
        </w:rPr>
        <w:t>l</w:t>
      </w:r>
      <w:r>
        <w:rPr>
          <w:rFonts w:ascii="Calibri" w:cs="Calibri" w:eastAsia="Calibri" w:hAnsi="Calibri"/>
          <w:color w:val="5F6062"/>
          <w:spacing w:val="0"/>
          <w:w w:val="117"/>
          <w:sz w:val="20"/>
          <w:szCs w:val="20"/>
        </w:rPr>
        <w:t>ess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3"/>
        <w:ind w:left="258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color w:val="5F6062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wi</w:t>
      </w:r>
      <w:r>
        <w:rPr>
          <w:rFonts w:ascii="Times New Roman" w:cs="Times New Roman" w:eastAsia="Times New Roman" w:hAnsi="Times New Roman"/>
          <w:color w:val="5F6062"/>
          <w:spacing w:val="-7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eline</w:t>
      </w:r>
      <w:r>
        <w:rPr>
          <w:rFonts w:ascii="Times New Roman" w:cs="Times New Roman" w:eastAsia="Times New Roman" w:hAnsi="Times New Roman"/>
          <w:color w:val="5F6062"/>
          <w:spacing w:val="-14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service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</w:pP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•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Deﬁne,</w:t>
      </w:r>
      <w:r>
        <w:rPr>
          <w:rFonts w:ascii="Calibri" w:cs="Calibri" w:eastAsia="Calibri" w:hAnsi="Calibri"/>
          <w:color w:val="5F6062"/>
          <w:spacing w:val="4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choose</w:t>
      </w:r>
      <w:r>
        <w:rPr>
          <w:rFonts w:ascii="Calibri" w:cs="Calibri" w:eastAsia="Calibri" w:hAnsi="Calibri"/>
          <w:color w:val="5F6062"/>
          <w:spacing w:val="4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and</w:t>
      </w:r>
      <w:r>
        <w:rPr>
          <w:rFonts w:ascii="Calibri" w:cs="Calibri" w:eastAsia="Calibri" w:hAnsi="Calibri"/>
          <w:color w:val="5F6062"/>
          <w:spacing w:val="43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chan</w:t>
      </w:r>
      <w:r>
        <w:rPr>
          <w:rFonts w:ascii="Calibri" w:cs="Calibri" w:eastAsia="Calibri" w:hAnsi="Calibri"/>
          <w:color w:val="5F6062"/>
          <w:spacing w:val="-3"/>
          <w:w w:val="111"/>
          <w:sz w:val="20"/>
          <w:szCs w:val="20"/>
        </w:rPr>
        <w:t>g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e</w:t>
      </w:r>
      <w:r>
        <w:rPr>
          <w:rFonts w:ascii="Calibri" w:cs="Calibri" w:eastAsia="Calibri" w:hAnsi="Calibri"/>
          <w:color w:val="5F6062"/>
          <w:spacing w:val="9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4"/>
          <w:w w:val="100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our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7"/>
          <w:w w:val="109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outing</w:t>
      </w:r>
      <w:r>
        <w:rPr>
          <w:rFonts w:ascii="Calibri" w:cs="Calibri" w:eastAsia="Calibri" w:hAnsi="Calibri"/>
          <w:color w:val="5F6062"/>
          <w:spacing w:val="16"/>
          <w:w w:val="10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p</w:t>
      </w:r>
      <w:r>
        <w:rPr>
          <w:rFonts w:ascii="Calibri" w:cs="Calibri" w:eastAsia="Calibri" w:hAnsi="Calibri"/>
          <w:color w:val="5F6062"/>
          <w:spacing w:val="-7"/>
          <w:w w:val="109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e</w:t>
      </w:r>
      <w:r>
        <w:rPr>
          <w:rFonts w:ascii="Calibri" w:cs="Calibri" w:eastAsia="Calibri" w:hAnsi="Calibri"/>
          <w:color w:val="5F6062"/>
          <w:spacing w:val="-5"/>
          <w:w w:val="109"/>
          <w:sz w:val="20"/>
          <w:szCs w:val="20"/>
        </w:rPr>
        <w:t>f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e</w:t>
      </w:r>
      <w:r>
        <w:rPr>
          <w:rFonts w:ascii="Calibri" w:cs="Calibri" w:eastAsia="Calibri" w:hAnsi="Calibri"/>
          <w:color w:val="5F6062"/>
          <w:spacing w:val="-7"/>
          <w:w w:val="109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ences</w:t>
      </w:r>
      <w:r>
        <w:rPr>
          <w:rFonts w:ascii="Calibri" w:cs="Calibri" w:eastAsia="Calibri" w:hAnsi="Calibri"/>
          <w:color w:val="5F6062"/>
          <w:spacing w:val="-2"/>
          <w:w w:val="10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1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-5"/>
          <w:w w:val="100"/>
          <w:sz w:val="20"/>
          <w:szCs w:val="20"/>
        </w:rPr>
        <w:t>n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6"/>
          <w:sz w:val="20"/>
          <w:szCs w:val="20"/>
        </w:rPr>
        <w:t>time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312" w:lineRule="auto"/>
        <w:ind w:hanging="258" w:left="258" w:right="1233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Mana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1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all</w:t>
      </w:r>
      <w:r>
        <w:rPr>
          <w:rFonts w:ascii="Times New Roman" w:cs="Times New Roman" w:eastAsia="Times New Roman" w:hAnsi="Times New Roman"/>
          <w:color w:val="5F6062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impo</w:t>
      </w:r>
      <w:r>
        <w:rPr>
          <w:rFonts w:ascii="Times New Roman" w:cs="Times New Roman" w:eastAsia="Times New Roman" w:hAnsi="Times New Roman"/>
          <w:color w:val="5F6062"/>
          <w:spacing w:val="1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tant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aspects</w:t>
      </w:r>
      <w:r>
        <w:rPr>
          <w:rFonts w:ascii="Times New Roman" w:cs="Times New Roman" w:eastAsia="Times New Roman" w:hAnsi="Times New Roman"/>
          <w:color w:val="5F6062"/>
          <w:spacing w:val="25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color w:val="5F6062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outing</w:t>
      </w:r>
      <w:r>
        <w:rPr>
          <w:rFonts w:ascii="Times New Roman" w:cs="Times New Roman" w:eastAsia="Times New Roman" w:hAnsi="Times New Roman"/>
          <w:color w:val="5F6062"/>
          <w:spacing w:val="21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eal-time</w:t>
      </w:r>
      <w:r>
        <w:rPr>
          <w:rFonts w:ascii="Times New Roman" w:cs="Times New Roman" w:eastAsia="Times New Roman" w:hAnsi="Times New Roman"/>
          <w:color w:val="5F6062"/>
          <w:spacing w:val="-2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1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-6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ough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our</w:t>
      </w:r>
      <w:r>
        <w:rPr>
          <w:rFonts w:ascii="Times New Roman" w:cs="Times New Roman" w:eastAsia="Times New Roman" w:hAnsi="Times New Roman"/>
          <w:color w:val="5F6062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use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-friend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-4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10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eb</w:t>
      </w:r>
      <w:r>
        <w:rPr>
          <w:rFonts w:ascii="Times New Roman" w:cs="Times New Roman" w:eastAsia="Times New Roman" w:hAnsi="Times New Roman"/>
          <w:color w:val="5F6062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color w:val="5F6062"/>
          <w:spacing w:val="-5"/>
          <w:w w:val="11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9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5F6062"/>
          <w:spacing w:val="-2"/>
          <w:w w:val="10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ace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312" w:lineRule="auto"/>
        <w:ind w:hanging="258" w:left="258" w:right="1232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Enhance</w:t>
      </w:r>
      <w:r>
        <w:rPr>
          <w:rFonts w:ascii="Times New Roman" w:cs="Times New Roman" w:eastAsia="Times New Roman" w:hAnsi="Times New Roman"/>
          <w:color w:val="5F6062"/>
          <w:spacing w:val="36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our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service</w:t>
      </w:r>
      <w:r>
        <w:rPr>
          <w:rFonts w:ascii="Times New Roman" w:cs="Times New Roman" w:eastAsia="Times New Roman" w:hAnsi="Times New Roman"/>
          <w:color w:val="5F6062"/>
          <w:spacing w:val="43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del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ery</w:t>
      </w:r>
      <w:r>
        <w:rPr>
          <w:rFonts w:ascii="Times New Roman" w:cs="Times New Roman" w:eastAsia="Times New Roman" w:hAnsi="Times New Roman"/>
          <w:color w:val="5F6062"/>
          <w:spacing w:val="25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ough</w:t>
      </w:r>
      <w:r>
        <w:rPr>
          <w:rFonts w:ascii="Times New Roman" w:cs="Times New Roman" w:eastAsia="Times New Roman" w:hAnsi="Times New Roman"/>
          <w:color w:val="5F6062"/>
          <w:spacing w:val="53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detai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ed</w:t>
      </w:r>
      <w:r>
        <w:rPr>
          <w:rFonts w:ascii="Times New Roman" w:cs="Times New Roman" w:eastAsia="Times New Roman" w:hAnsi="Times New Roman"/>
          <w:color w:val="5F6062"/>
          <w:spacing w:val="46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ana</w:t>
      </w:r>
      <w:r>
        <w:rPr>
          <w:rFonts w:ascii="Times New Roman" w:cs="Times New Roman" w:eastAsia="Times New Roman" w:hAnsi="Times New Roman"/>
          <w:color w:val="5F6062"/>
          <w:spacing w:val="-3"/>
          <w:w w:val="116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-3"/>
          <w:w w:val="107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21"/>
          <w:sz w:val="20"/>
          <w:szCs w:val="20"/>
        </w:rPr>
        <w:t>sis</w:t>
      </w:r>
      <w:r>
        <w:rPr>
          <w:rFonts w:ascii="Times New Roman" w:cs="Times New Roman" w:eastAsia="Times New Roman" w:hAnsi="Times New Roman"/>
          <w:color w:val="5F6062"/>
          <w:spacing w:val="0"/>
          <w:w w:val="12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6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epo</w:t>
      </w:r>
      <w:r>
        <w:rPr>
          <w:rFonts w:ascii="Times New Roman" w:cs="Times New Roman" w:eastAsia="Times New Roman" w:hAnsi="Times New Roman"/>
          <w:color w:val="5F6062"/>
          <w:spacing w:val="1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22"/>
          <w:sz w:val="20"/>
          <w:szCs w:val="20"/>
        </w:rPr>
        <w:t>ts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92" w:line="300" w:lineRule="atLeast"/>
        <w:ind w:hanging="258" w:left="258" w:right="1232"/>
        <w:sectPr>
          <w:type w:val="continuous"/>
          <w:pgSz w:h="18980" w:w="14020"/>
          <w:pgMar w:bottom="280" w:left="960" w:right="920" w:top="700"/>
          <w:cols w:equalWidth="off" w:num="2">
            <w:col w:space="293" w:w="4625"/>
            <w:col w:w="7222"/>
          </w:cols>
        </w:sectPr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Inc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eased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customer</w:t>
      </w:r>
      <w:r>
        <w:rPr>
          <w:rFonts w:ascii="Times New Roman" w:cs="Times New Roman" w:eastAsia="Times New Roman" w:hAnsi="Times New Roman"/>
          <w:color w:val="5F6062"/>
          <w:spacing w:val="-8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-2"/>
          <w:w w:val="11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tis</w:t>
      </w:r>
      <w:r>
        <w:rPr>
          <w:rFonts w:ascii="Times New Roman" w:cs="Times New Roman" w:eastAsia="Times New Roman" w:hAnsi="Times New Roman"/>
          <w:color w:val="5F6062"/>
          <w:spacing w:val="-2"/>
          <w:w w:val="114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action</w:t>
      </w:r>
      <w:r>
        <w:rPr>
          <w:rFonts w:ascii="Times New Roman" w:cs="Times New Roman" w:eastAsia="Times New Roman" w:hAnsi="Times New Roman"/>
          <w:color w:val="5F6062"/>
          <w:spacing w:val="2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ensuring</w:t>
      </w:r>
      <w:r>
        <w:rPr>
          <w:rFonts w:ascii="Times New Roman" w:cs="Times New Roman" w:eastAsia="Times New Roman" w:hAnsi="Times New Roman"/>
          <w:color w:val="5F6062"/>
          <w:spacing w:val="-9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our</w:t>
      </w:r>
      <w:r>
        <w:rPr>
          <w:rFonts w:ascii="Times New Roman" w:cs="Times New Roman" w:eastAsia="Times New Roman" w:hAnsi="Times New Roman"/>
          <w:color w:val="5F6062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20"/>
          <w:szCs w:val="20"/>
        </w:rPr>
        <w:t>business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is</w:t>
      </w:r>
      <w:r>
        <w:rPr>
          <w:rFonts w:ascii="Times New Roman" w:cs="Times New Roman" w:eastAsia="Times New Roman" w:hAnsi="Times New Roman"/>
          <w:color w:val="5F6062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5"/>
          <w:w w:val="114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-9"/>
          <w:w w:val="11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1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6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eachab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8980" w:w="14020"/>
          <w:pgMar w:bottom="280" w:left="960" w:right="920" w:top="7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74"/>
        <w:ind w:left="1241" w:right="-57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Our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oll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Services</w:t>
      </w:r>
      <w:r>
        <w:rPr>
          <w:rFonts w:ascii="Times New Roman" w:cs="Times New Roman" w:eastAsia="Times New Roman" w:hAnsi="Times New Roman"/>
          <w:color w:val="5F6062"/>
          <w:spacing w:val="40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9"/>
          <w:w w:val="11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ailab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47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2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5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ariant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5F6062"/>
          <w:spacing w:val="45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which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5F6062"/>
          <w:spacing w:val="-8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be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  <w:spacing w:before="62" w:line="120" w:lineRule="exact"/>
        <w:ind w:left="1241"/>
      </w:pPr>
      <w:r>
        <w:pict>
          <v:group coordorigin="1014,1058" coordsize="11994,16845" style="position:absolute;margin-left:50.708pt;margin-top:52.8979pt;width:599.686pt;height:842.265pt;mso-position-horizontal-relative:page;mso-position-vertical-relative:page;z-index:-662">
            <v:shape coordorigin="1056,1063" coordsize="11906,16838" filled="f" path="m12961,17901l1056,17901,1056,1063,12961,1063,12961,17901xe" strokecolor="#363435" stroked="t" strokeweight="0.25pt" style="position:absolute;left:1056;top:1063;width:11906;height:16838">
              <v:path arrowok="t"/>
            </v:shape>
            <v:shape coordorigin="5913,7880" coordsize="5918,0" filled="f" path="m5913,7880l11831,7880e" strokecolor="#F9A736" stroked="t" strokeweight="0.5pt" style="position:absolute;left:5913;top:7880;width:5918;height:0">
              <v:path arrowok="t"/>
            </v:shape>
            <v:shape coordorigin="5878,7837" coordsize="80,80" fillcolor="#F9A736" filled="t" path="m5958,7877l5953,7859,5939,7843,5918,7837,5900,7841,5884,7856,5878,7877,5882,7895,5896,7911,5918,7917,5936,7913,5951,7898,5958,7877xe" stroked="f" style="position:absolute;left:5878;top:7837;width:80;height:80">
              <v:path arrowok="t"/>
              <v:fill/>
            </v:shape>
            <v:shape coordorigin="8074,9724" coordsize="80,80" fillcolor="#F9A736" filled="t" path="m8074,9764l8080,9785,8096,9799,8114,9804,8135,9798,8150,9782,8154,9764,8148,9742,8132,9728,8114,9724,8093,9730,8078,9746,8074,9764xe" stroked="f" style="position:absolute;left:8074;top:9724;width:80;height:80">
              <v:path arrowok="t"/>
              <v:fill/>
            </v:shape>
            <v:shape coordorigin="2189,11409" coordsize="4437,413" fillcolor="#F9A736" filled="t" path="m6626,11663l6626,11562,6609,11498,6568,11447,6511,11416,6466,11409,2342,11409,2277,11426,2227,11467,2196,11524,2189,11569,2189,11670,2206,11734,2247,11785,2304,11816,2349,11823,6473,11822,6538,11806,6589,11765,6619,11707,6626,11663xe" stroked="f" style="position:absolute;left:2189;top:11409;width:4437;height:413">
              <v:path arrowok="t"/>
              <v:fill/>
            </v:shape>
            <v:shape coordorigin="9340,11409" coordsize="2487,413" fillcolor="#F9A736" filled="t" path="m11827,11663l11827,11562,11810,11498,11769,11447,11712,11416,11667,11409,9493,11409,9428,11426,9377,11467,9346,11524,9340,11569,9340,11670,9357,11734,9397,11785,9455,11816,9500,11823,11674,11822,11739,11806,11790,11765,11821,11707,11827,11663xe" stroked="f" style="position:absolute;left:9340;top:11409;width:2487;height:413">
              <v:path arrowok="t"/>
              <v:fill/>
            </v:shape>
            <v:shape coordorigin="6732,11409" coordsize="2487,413" fillcolor="#F9A736" filled="t" path="m9219,11663l9219,11562,9202,11498,9162,11447,9104,11416,9059,11409,6885,11409,6820,11426,6769,11467,6738,11524,6732,11569,6732,11670,6749,11734,6789,11785,6847,11816,6892,11823,9066,11822,9131,11806,9182,11765,9213,11707,9219,11663xe" stroked="f" style="position:absolute;left:6732;top:11409;width:2487;height:413">
              <v:path arrowok="t"/>
              <v:fill/>
            </v:shape>
            <v:shape coordorigin="2213,12091" coordsize="4413,227" filled="f" path="m6626,12091l6626,12318,2213,12318,2213,12091e" strokecolor="#F9A736" stroked="t" strokeweight="0.5pt" style="position:absolute;left:2213;top:12091;width:4413;height:227">
              <v:path arrowok="t"/>
            </v:shape>
            <v:shape coordorigin="6732,12091" coordsize="2487,227" filled="f" path="m9219,12091l9219,12318,6732,12318,6732,12091e" strokecolor="#F9A736" stroked="t" strokeweight="0.5pt" style="position:absolute;left:6732;top:12091;width:2487;height:227">
              <v:path arrowok="t"/>
            </v:shape>
            <v:shape coordorigin="1056,1063" coordsize="11911,567" fillcolor="#F9A736" filled="t" path="m4498,1239l4551,1208,4610,1190,12966,1186,12966,1063,1056,1063,1056,1630,3970,1630,3990,1629,4051,1618,4107,1593,4156,1557,4163,1550,4467,1266,4482,1252,4498,1239xe" stroked="f" style="position:absolute;left:1056;top:1063;width:11911;height:567">
              <v:path arrowok="t"/>
              <v:fill/>
            </v:shape>
            <v:shape coordorigin="1058,17858" coordsize="5945,0" filled="f" path="m1058,17858l7003,17858e" strokecolor="#F9A736" stroked="t" strokeweight="4.412pt" style="position:absolute;left:1058;top:17858;width:5945;height:0">
              <v:path arrowok="t"/>
            </v:shape>
            <v:shape coordorigin="7003,17858" coordsize="5960,0" filled="f" path="m7003,17858l12964,17858e" strokecolor="#F27235" stroked="t" strokeweight="4.412pt" style="position:absolute;left:7003;top:17858;width:5960;height:0">
              <v:path arrowok="t"/>
            </v:shape>
            <w10:wrap type="none"/>
          </v:group>
        </w:pict>
      </w:r>
      <w:r>
        <w:rPr>
          <w:rFonts w:ascii="Calibri" w:cs="Calibri" w:eastAsia="Calibri" w:hAnsi="Calibri"/>
          <w:color w:val="5F6062"/>
          <w:spacing w:val="0"/>
          <w:w w:val="109"/>
          <w:position w:val="-9"/>
          <w:sz w:val="20"/>
          <w:szCs w:val="20"/>
        </w:rPr>
        <w:t>dep</w:t>
      </w:r>
      <w:r>
        <w:rPr>
          <w:rFonts w:ascii="Calibri" w:cs="Calibri" w:eastAsia="Calibri" w:hAnsi="Calibri"/>
          <w:color w:val="5F6062"/>
          <w:spacing w:val="-3"/>
          <w:w w:val="109"/>
          <w:position w:val="-9"/>
          <w:sz w:val="20"/>
          <w:szCs w:val="20"/>
        </w:rPr>
        <w:t>l</w:t>
      </w:r>
      <w:r>
        <w:rPr>
          <w:rFonts w:ascii="Calibri" w:cs="Calibri" w:eastAsia="Calibri" w:hAnsi="Calibri"/>
          <w:color w:val="5F6062"/>
          <w:spacing w:val="-4"/>
          <w:w w:val="109"/>
          <w:position w:val="-9"/>
          <w:sz w:val="20"/>
          <w:szCs w:val="20"/>
        </w:rPr>
        <w:t>o</w:t>
      </w:r>
      <w:r>
        <w:rPr>
          <w:rFonts w:ascii="Calibri" w:cs="Calibri" w:eastAsia="Calibri" w:hAnsi="Calibri"/>
          <w:color w:val="5F6062"/>
          <w:spacing w:val="-7"/>
          <w:w w:val="109"/>
          <w:position w:val="-9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9"/>
          <w:position w:val="-9"/>
          <w:sz w:val="20"/>
          <w:szCs w:val="20"/>
        </w:rPr>
        <w:t>ed</w:t>
      </w:r>
      <w:r>
        <w:rPr>
          <w:rFonts w:ascii="Calibri" w:cs="Calibri" w:eastAsia="Calibri" w:hAnsi="Calibri"/>
          <w:color w:val="5F6062"/>
          <w:spacing w:val="1"/>
          <w:w w:val="109"/>
          <w:position w:val="-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9"/>
          <w:position w:val="-9"/>
          <w:sz w:val="20"/>
          <w:szCs w:val="20"/>
        </w:rPr>
        <w:t>depending</w:t>
      </w:r>
      <w:r>
        <w:rPr>
          <w:rFonts w:ascii="Calibri" w:cs="Calibri" w:eastAsia="Calibri" w:hAnsi="Calibri"/>
          <w:color w:val="5F6062"/>
          <w:spacing w:val="14"/>
          <w:w w:val="109"/>
          <w:position w:val="-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position w:val="-9"/>
          <w:sz w:val="20"/>
          <w:szCs w:val="20"/>
        </w:rPr>
        <w:t>on</w:t>
      </w:r>
      <w:r>
        <w:rPr>
          <w:rFonts w:ascii="Calibri" w:cs="Calibri" w:eastAsia="Calibri" w:hAnsi="Calibri"/>
          <w:color w:val="5F6062"/>
          <w:spacing w:val="26"/>
          <w:w w:val="100"/>
          <w:position w:val="-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4"/>
          <w:w w:val="100"/>
          <w:position w:val="-9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0"/>
          <w:position w:val="-9"/>
          <w:sz w:val="20"/>
          <w:szCs w:val="20"/>
        </w:rPr>
        <w:t>our</w:t>
      </w:r>
      <w:r>
        <w:rPr>
          <w:rFonts w:ascii="Calibri" w:cs="Calibri" w:eastAsia="Calibri" w:hAnsi="Calibri"/>
          <w:color w:val="5F6062"/>
          <w:spacing w:val="0"/>
          <w:w w:val="100"/>
          <w:position w:val="-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"/>
          <w:w w:val="100"/>
          <w:position w:val="-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5"/>
          <w:position w:val="-9"/>
          <w:sz w:val="20"/>
          <w:szCs w:val="20"/>
        </w:rPr>
        <w:t>speciﬁc</w:t>
      </w:r>
      <w:r>
        <w:rPr>
          <w:rFonts w:ascii="Calibri" w:cs="Calibri" w:eastAsia="Calibri" w:hAnsi="Calibri"/>
          <w:color w:val="5F6062"/>
          <w:spacing w:val="2"/>
          <w:w w:val="115"/>
          <w:position w:val="-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6"/>
          <w:w w:val="109"/>
          <w:position w:val="-9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10"/>
          <w:position w:val="-9"/>
          <w:sz w:val="20"/>
          <w:szCs w:val="20"/>
        </w:rPr>
        <w:t>equi</w:t>
      </w:r>
      <w:r>
        <w:rPr>
          <w:rFonts w:ascii="Calibri" w:cs="Calibri" w:eastAsia="Calibri" w:hAnsi="Calibri"/>
          <w:color w:val="5F6062"/>
          <w:spacing w:val="-6"/>
          <w:w w:val="110"/>
          <w:position w:val="-9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07"/>
          <w:position w:val="-9"/>
          <w:sz w:val="20"/>
          <w:szCs w:val="20"/>
        </w:rPr>
        <w:t>ement</w:t>
      </w:r>
      <w:r>
        <w:rPr>
          <w:rFonts w:ascii="Calibri" w:cs="Calibri" w:eastAsia="Calibri" w:hAnsi="Calibri"/>
          <w:color w:val="5F6062"/>
          <w:spacing w:val="-3"/>
          <w:w w:val="107"/>
          <w:position w:val="-9"/>
          <w:sz w:val="20"/>
          <w:szCs w:val="20"/>
        </w:rPr>
        <w:t>s</w:t>
      </w:r>
      <w:r>
        <w:rPr>
          <w:rFonts w:ascii="Calibri" w:cs="Calibri" w:eastAsia="Calibri" w:hAnsi="Calibri"/>
          <w:color w:val="5F6062"/>
          <w:spacing w:val="0"/>
          <w:w w:val="106"/>
          <w:position w:val="-9"/>
          <w:sz w:val="20"/>
          <w:szCs w:val="20"/>
        </w:rPr>
        <w:t>.</w:t>
      </w:r>
      <w:r>
        <w:rPr>
          <w:rFonts w:ascii="Calibri" w:cs="Calibri" w:eastAsia="Calibri" w:hAnsi="Calibri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9"/>
        <w:sectPr>
          <w:type w:val="continuous"/>
          <w:pgSz w:h="18980" w:w="14020"/>
          <w:pgMar w:bottom="280" w:left="960" w:right="920" w:top="700"/>
          <w:cols w:equalWidth="off" w:num="2">
            <w:col w:space="315" w:w="7194"/>
            <w:col w:w="4631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9A736"/>
          <w:spacing w:val="-3"/>
          <w:w w:val="10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AL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color w:val="F9A736"/>
          <w:spacing w:val="3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FRE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color w:val="F9A736"/>
          <w:spacing w:val="45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AND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line="360" w:lineRule="exact"/>
        <w:ind w:left="1231"/>
      </w:pPr>
      <w:r>
        <w:pict>
          <v:group coordorigin="13324,17903" coordsize="693,0" style="position:absolute;margin-left:666.188pt;margin-top:895.163pt;width:34.663pt;height:9.62861e-05pt;mso-position-horizontal-relative:page;mso-position-vertical-relative:page;z-index:-658">
            <v:shape coordorigin="13324,17903" coordsize="693,0" filled="f" path="m14017,17903l13324,17903,14017,17903e" strokecolor="#201E1E" stroked="t" strokeweight="0.3pt" style="position:absolute;left:13324;top:17903;width:693;height:0">
              <v:path arrowok="t"/>
            </v:shape>
            <w10:wrap type="none"/>
          </v:group>
        </w:pict>
      </w:r>
      <w:r>
        <w:pict>
          <v:group coordorigin="13324,1060" coordsize="693,0" style="position:absolute;margin-left:666.188pt;margin-top:53.0232pt;width:34.663pt;height:9.62861e-05pt;mso-position-horizontal-relative:page;mso-position-vertical-relative:page;z-index:-659">
            <v:shape coordorigin="13324,1060" coordsize="693,0" filled="f" path="m14017,1060l13324,1060,14017,1060e" strokecolor="#201E1E" stroked="t" strokeweight="0.3pt" style="position:absolute;left:13324;top:1060;width:693;height:0">
              <v:path arrowok="t"/>
            </v:shape>
            <w10:wrap type="none"/>
          </v:group>
        </w:pict>
      </w:r>
      <w:r>
        <w:pict>
          <v:group coordorigin="0,17903" coordsize="693,0" style="position:absolute;margin-left:0pt;margin-top:895.163pt;width:34.6632pt;height:9.62867e-05pt;mso-position-horizontal-relative:page;mso-position-vertical-relative:page;z-index:-660">
            <v:shape coordorigin="0,17903" coordsize="693,0" filled="f" path="m693,17903l0,17903,0,17903e" strokecolor="#201E1E" stroked="t" strokeweight="0.3pt" style="position:absolute;left:0;top:17903;width:693;height:0">
              <v:path arrowok="t"/>
            </v:shape>
            <w10:wrap type="none"/>
          </v:group>
        </w:pict>
      </w:r>
      <w:r>
        <w:pict>
          <v:group coordorigin="0,1060" coordsize="693,0" style="position:absolute;margin-left:0pt;margin-top:53.0232pt;width:34.6632pt;height:9.62867e-05pt;mso-position-horizontal-relative:page;mso-position-vertical-relative:page;z-index:-661">
            <v:shape coordorigin="0,1060" coordsize="693,0" filled="f" path="m693,1060l0,1060,0,1060e" strokecolor="#201E1E" stroked="t" strokeweight="0.3pt" style="position:absolute;left:0;top:1060;width:693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F9A736"/>
          <w:w w:val="104"/>
          <w:sz w:val="36"/>
          <w:szCs w:val="36"/>
        </w:rPr>
      </w:r>
      <w:r>
        <w:rPr>
          <w:rFonts w:ascii="Times New Roman" w:cs="Times New Roman" w:eastAsia="Times New Roman" w:hAnsi="Times New Roman"/>
          <w:color w:val="F9A736"/>
          <w:w w:val="104"/>
          <w:sz w:val="36"/>
          <w:szCs w:val="36"/>
          <w:u w:color="F9A736" w:val="single"/>
        </w:rPr>
        <w:t> </w:t>
      </w:r>
      <w:r>
        <w:rPr>
          <w:rFonts w:ascii="Times New Roman" w:cs="Times New Roman" w:eastAsia="Times New Roman" w:hAnsi="Times New Roman"/>
          <w:color w:val="F9A736"/>
          <w:w w:val="100"/>
          <w:sz w:val="36"/>
          <w:szCs w:val="36"/>
          <w:u w:color="F9A736" w:val="single"/>
        </w:rPr>
        <w:t>                                                                </w:t>
      </w:r>
      <w:r>
        <w:rPr>
          <w:rFonts w:ascii="Times New Roman" w:cs="Times New Roman" w:eastAsia="Times New Roman" w:hAnsi="Times New Roman"/>
          <w:color w:val="F9A736"/>
          <w:spacing w:val="-17"/>
          <w:w w:val="100"/>
          <w:sz w:val="36"/>
          <w:szCs w:val="36"/>
          <w:u w:color="F9A736" w:val="single"/>
        </w:rPr>
        <w:t> </w:t>
      </w:r>
      <w:r>
        <w:rPr>
          <w:rFonts w:ascii="Times New Roman" w:cs="Times New Roman" w:eastAsia="Times New Roman" w:hAnsi="Times New Roman"/>
          <w:color w:val="F9A736"/>
          <w:spacing w:val="-17"/>
          <w:w w:val="100"/>
          <w:sz w:val="36"/>
          <w:szCs w:val="36"/>
          <w:u w:color="F9A736" w:val="single"/>
        </w:rPr>
      </w:r>
      <w:r>
        <w:rPr>
          <w:rFonts w:ascii="Times New Roman" w:cs="Times New Roman" w:eastAsia="Times New Roman" w:hAnsi="Times New Roman"/>
          <w:color w:val="F9A736"/>
          <w:spacing w:val="-17"/>
          <w:w w:val="100"/>
          <w:sz w:val="36"/>
          <w:szCs w:val="36"/>
        </w:rPr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   </w:t>
      </w:r>
      <w:r>
        <w:rPr>
          <w:rFonts w:ascii="Times New Roman" w:cs="Times New Roman" w:eastAsia="Times New Roman" w:hAnsi="Times New Roman"/>
          <w:color w:val="F9A736"/>
          <w:spacing w:val="-9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-3"/>
          <w:w w:val="10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AL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color w:val="F9A736"/>
          <w:spacing w:val="3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-1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color w:val="F9A736"/>
          <w:spacing w:val="-3"/>
          <w:w w:val="10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9" w:line="400" w:lineRule="exact"/>
        <w:ind w:left="1233"/>
      </w:pPr>
      <w:r>
        <w:rPr>
          <w:rFonts w:ascii="Times New Roman" w:cs="Times New Roman" w:eastAsia="Times New Roman" w:hAnsi="Times New Roman"/>
          <w:color w:val="F9A736"/>
          <w:spacing w:val="-24"/>
          <w:w w:val="100"/>
          <w:position w:val="-1"/>
          <w:sz w:val="36"/>
          <w:szCs w:val="36"/>
        </w:rPr>
        <w:t>V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position w:val="-1"/>
          <w:sz w:val="36"/>
          <w:szCs w:val="36"/>
        </w:rPr>
        <w:t>ARIAN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position w:val="-1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color w:val="F9A736"/>
          <w:spacing w:val="27"/>
          <w:w w:val="100"/>
          <w:position w:val="-1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-5"/>
          <w:w w:val="105"/>
          <w:position w:val="-1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color w:val="F9A736"/>
          <w:spacing w:val="7"/>
          <w:w w:val="103"/>
          <w:position w:val="-1"/>
          <w:sz w:val="36"/>
          <w:szCs w:val="36"/>
        </w:rPr>
        <w:t>OM</w:t>
      </w:r>
      <w:r>
        <w:rPr>
          <w:rFonts w:ascii="Times New Roman" w:cs="Times New Roman" w:eastAsia="Times New Roman" w:hAnsi="Times New Roman"/>
          <w:color w:val="F9A736"/>
          <w:spacing w:val="-30"/>
          <w:w w:val="111"/>
          <w:position w:val="-1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color w:val="F9A736"/>
          <w:spacing w:val="7"/>
          <w:w w:val="103"/>
          <w:position w:val="-1"/>
          <w:sz w:val="36"/>
          <w:szCs w:val="36"/>
        </w:rPr>
        <w:t>ARISON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24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65"/>
        </w:trPr>
        <w:tc>
          <w:tcPr>
            <w:tcW w:type="dxa" w:w="44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1"/>
              <w:ind w:left="156"/>
            </w:pPr>
            <w:r>
              <w:rPr>
                <w:rFonts w:ascii="Times New Roman" w:cs="Times New Roman" w:eastAsia="Times New Roman" w:hAnsi="Times New Roman"/>
                <w:b/>
                <w:color w:val="5F6062"/>
                <w:spacing w:val="-9"/>
                <w:w w:val="109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21"/>
                <w:sz w:val="20"/>
                <w:szCs w:val="20"/>
              </w:rPr>
              <w:t>eatu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-5"/>
                <w:w w:val="121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39"/>
                <w:sz w:val="20"/>
                <w:szCs w:val="20"/>
              </w:rPr>
              <w:t>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1"/>
              <w:ind w:left="721"/>
            </w:pP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20"/>
                <w:sz w:val="20"/>
                <w:szCs w:val="20"/>
              </w:rPr>
              <w:t>Call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-6"/>
                <w:w w:val="12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08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-5"/>
                <w:w w:val="108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33"/>
                <w:sz w:val="20"/>
                <w:szCs w:val="20"/>
              </w:rPr>
              <w:t>ee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1"/>
              <w:ind w:left="652"/>
            </w:pP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19"/>
                <w:sz w:val="20"/>
                <w:szCs w:val="20"/>
              </w:rPr>
              <w:t>Call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-2"/>
                <w:w w:val="119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color w:val="5F6062"/>
                <w:spacing w:val="0"/>
                <w:w w:val="119"/>
                <w:sz w:val="20"/>
                <w:szCs w:val="20"/>
              </w:rPr>
              <w:t>Local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694"/>
        </w:trPr>
        <w:tc>
          <w:tcPr>
            <w:tcW w:type="dxa" w:w="44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156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Cost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cs="Times New Roman" w:eastAsia="Times New Roman" w:hAnsi="Times New Roman"/>
                <w:color w:val="5F6062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4"/>
                <w:sz w:val="20"/>
                <w:szCs w:val="20"/>
              </w:rPr>
              <w:t>customer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ind w:left="987" w:right="1035"/>
            </w:pPr>
            <w:r>
              <w:rPr>
                <w:rFonts w:ascii="Times New Roman" w:cs="Times New Roman" w:eastAsia="Times New Roman" w:hAnsi="Times New Roman"/>
                <w:color w:val="5F6062"/>
                <w:w w:val="111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color w:val="5F6062"/>
                <w:spacing w:val="-6"/>
                <w:w w:val="111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4"/>
                <w:sz w:val="20"/>
                <w:szCs w:val="20"/>
              </w:rPr>
              <w:t>ee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auto" w:space="0" w:sz="6" w:val="nil"/>
              <w:left w:color="auto" w:space="0" w:sz="6" w:val="nil"/>
              <w:bottom w:color="F9A736" w:space="0" w:sz="4" w:val="single"/>
              <w:right w:color="auto" w:space="0" w:sz="6" w:val="nil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561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ascii="Times New Roman" w:cs="Times New Roman" w:eastAsia="Times New Roman" w:hAnsi="Times New Roman"/>
                <w:color w:val="5F6062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call</w:t>
            </w:r>
            <w:r>
              <w:rPr>
                <w:rFonts w:ascii="Times New Roman" w:cs="Times New Roman" w:eastAsia="Times New Roman" w:hAnsi="Times New Roman"/>
                <w:color w:val="5F6062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5"/>
                <w:sz w:val="20"/>
                <w:szCs w:val="20"/>
              </w:rPr>
              <w:t>cost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759"/>
        </w:trPr>
        <w:tc>
          <w:tcPr>
            <w:tcW w:type="dxa" w:w="4413"/>
            <w:tcBorders>
              <w:top w:color="auto" w:space="0" w:sz="6" w:val="nil"/>
              <w:left w:color="F9A736" w:space="0" w:sz="4" w:val="single"/>
              <w:bottom w:color="auto" w:space="0" w:sz="6" w:val="nil"/>
              <w:right w:color="F9A736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200" w:lineRule="exact"/>
              <w:ind w:left="151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Cost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cs="Times New Roman" w:eastAsia="Times New Roman" w:hAnsi="Times New Roman"/>
                <w:color w:val="5F6062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3"/>
                <w:sz w:val="20"/>
                <w:szCs w:val="20"/>
              </w:rPr>
              <w:t>compa</w:t>
            </w:r>
            <w:r>
              <w:rPr>
                <w:rFonts w:ascii="Times New Roman" w:cs="Times New Roman" w:eastAsia="Times New Roman" w:hAnsi="Times New Roman"/>
                <w:color w:val="5F6062"/>
                <w:spacing w:val="-5"/>
                <w:w w:val="113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7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auto" w:space="0" w:sz="6" w:val="nil"/>
              <w:left w:color="F9A736" w:space="0" w:sz="4" w:val="single"/>
              <w:bottom w:color="auto" w:space="0" w:sz="6" w:val="nil"/>
              <w:right w:color="F9A736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200" w:lineRule="exact"/>
              <w:ind w:left="825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Full</w:t>
            </w:r>
            <w:r>
              <w:rPr>
                <w:rFonts w:ascii="Times New Roman" w:cs="Times New Roman" w:eastAsia="Times New Roman" w:hAnsi="Times New Roman"/>
                <w:color w:val="5F6062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5"/>
                <w:sz w:val="20"/>
                <w:szCs w:val="20"/>
              </w:rPr>
              <w:t>cost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F9A736" w:space="0" w:sz="4" w:val="single"/>
              <w:left w:color="auto" w:space="0" w:sz="6" w:val="nil"/>
              <w:bottom w:color="F9A736" w:space="0" w:sz="4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line="180" w:lineRule="exact"/>
              <w:ind w:left="684" w:right="759"/>
            </w:pPr>
            <w:r>
              <w:rPr>
                <w:rFonts w:ascii="Times New Roman" w:cs="Times New Roman" w:eastAsia="Times New Roman" w:hAnsi="Times New Roman"/>
                <w:color w:val="5F6062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cs="Times New Roman" w:eastAsia="Times New Roman" w:hAnsi="Times New Roman"/>
                <w:color w:val="5F6062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1"/>
                <w:sz w:val="20"/>
                <w:szCs w:val="20"/>
              </w:rPr>
              <w:t>mi</w:t>
            </w:r>
            <w:r>
              <w:rPr>
                <w:rFonts w:ascii="Times New Roman" w:cs="Times New Roman" w:eastAsia="Times New Roman" w:hAnsi="Times New Roman"/>
                <w:color w:val="5F6062"/>
                <w:spacing w:val="-3"/>
                <w:w w:val="111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6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color w:val="5F6062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ind w:left="393" w:right="468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cs="Times New Roman" w:eastAsia="Times New Roman" w:hAnsi="Times New Roman"/>
                <w:color w:val="5F6062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cs="Times New Roman" w:eastAsia="Times New Roman" w:hAnsi="Times New Roman"/>
                <w:color w:val="5F6062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6"/>
                <w:sz w:val="20"/>
                <w:szCs w:val="20"/>
              </w:rPr>
              <w:t>ag</w:t>
            </w:r>
            <w:r>
              <w:rPr>
                <w:rFonts w:ascii="Times New Roman" w:cs="Times New Roman" w:eastAsia="Times New Roman" w:hAnsi="Times New Roman"/>
                <w:color w:val="5F6062"/>
                <w:spacing w:val="-6"/>
                <w:w w:val="116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4"/>
                <w:sz w:val="20"/>
                <w:szCs w:val="20"/>
              </w:rPr>
              <w:t>eement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32"/>
        </w:trPr>
        <w:tc>
          <w:tcPr>
            <w:tcW w:type="dxa" w:w="4413"/>
            <w:tcBorders>
              <w:top w:color="auto" w:space="0" w:sz="6" w:val="nil"/>
              <w:left w:color="F9A736" w:space="0" w:sz="4" w:val="single"/>
              <w:bottom w:color="F9A736" w:space="0" w:sz="4" w:val="single"/>
              <w:right w:color="F9A736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200" w:lineRule="exact"/>
              <w:ind w:left="151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1"/>
                <w:sz w:val="20"/>
                <w:szCs w:val="20"/>
              </w:rPr>
              <w:t>Number</w:t>
            </w:r>
            <w:r>
              <w:rPr>
                <w:rFonts w:ascii="Times New Roman" w:cs="Times New Roman" w:eastAsia="Times New Roman" w:hAnsi="Times New Roman"/>
                <w:color w:val="5F6062"/>
                <w:spacing w:val="-2"/>
                <w:w w:val="11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17"/>
                <w:sz w:val="20"/>
                <w:szCs w:val="20"/>
              </w:rPr>
              <w:t>series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auto" w:space="0" w:sz="6" w:val="nil"/>
              <w:left w:color="F9A736" w:space="0" w:sz="4" w:val="single"/>
              <w:bottom w:color="F9A736" w:space="0" w:sz="4" w:val="single"/>
              <w:right w:color="F9A736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line="200" w:lineRule="exact"/>
              <w:ind w:left="963" w:right="1011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8"/>
                <w:sz w:val="20"/>
                <w:szCs w:val="20"/>
              </w:rPr>
              <w:t>1800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487"/>
            <w:tcBorders>
              <w:top w:color="F9A736" w:space="0" w:sz="4" w:val="single"/>
              <w:left w:color="auto" w:space="0" w:sz="6" w:val="nil"/>
              <w:bottom w:color="F9A736" w:space="0" w:sz="4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line="180" w:lineRule="exact"/>
              <w:ind w:left="954" w:right="1029"/>
            </w:pPr>
            <w:r>
              <w:rPr>
                <w:rFonts w:ascii="Times New Roman" w:cs="Times New Roman" w:eastAsia="Times New Roman" w:hAnsi="Times New Roman"/>
                <w:color w:val="5F6062"/>
                <w:spacing w:val="0"/>
                <w:w w:val="108"/>
                <w:sz w:val="20"/>
                <w:szCs w:val="20"/>
              </w:rPr>
              <w:t>1860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34"/>
        <w:ind w:left="661"/>
        <w:sectPr>
          <w:type w:val="continuous"/>
          <w:pgSz w:h="18980" w:w="14020"/>
          <w:pgMar w:bottom="280" w:left="960" w:right="920" w:top="700"/>
        </w:sectPr>
      </w:pPr>
      <w:r>
        <w:rPr>
          <w:rFonts w:ascii="Times New Roman" w:cs="Times New Roman" w:eastAsia="Times New Roman" w:hAnsi="Times New Roman"/>
          <w:b/>
          <w:color w:val="5F6062"/>
          <w:spacing w:val="0"/>
          <w:w w:val="97"/>
          <w:sz w:val="18"/>
          <w:szCs w:val="18"/>
        </w:rPr>
        <w:t>MARKETING</w:t>
      </w:r>
      <w:r>
        <w:rPr>
          <w:rFonts w:ascii="Times New Roman" w:cs="Times New Roman" w:eastAsia="Times New Roman" w:hAnsi="Times New Roman"/>
          <w:b/>
          <w:color w:val="5F6062"/>
          <w:spacing w:val="4"/>
          <w:w w:val="9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2"/>
          <w:sz w:val="18"/>
          <w:szCs w:val="18"/>
        </w:rPr>
        <w:t>SO</w:t>
      </w:r>
      <w:r>
        <w:rPr>
          <w:rFonts w:ascii="Times New Roman" w:cs="Times New Roman" w:eastAsia="Times New Roman" w:hAnsi="Times New Roman"/>
          <w:b/>
          <w:color w:val="5F6062"/>
          <w:spacing w:val="-8"/>
          <w:w w:val="10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4"/>
          <w:sz w:val="18"/>
          <w:szCs w:val="18"/>
        </w:rPr>
        <w:t>UTIONS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5"/>
          <w:szCs w:val="15"/>
        </w:rPr>
        <w:jc w:val="left"/>
        <w:spacing w:before="39" w:line="160" w:lineRule="exact"/>
        <w:ind w:left="413"/>
      </w:pP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-13"/>
          <w:w w:val="100"/>
          <w:sz w:val="15"/>
          <w:szCs w:val="15"/>
        </w:rPr>
        <w:t>T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A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9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00"/>
          <w:sz w:val="15"/>
          <w:szCs w:val="15"/>
        </w:rPr>
        <w:t>TELE</w:t>
      </w:r>
      <w:r>
        <w:rPr>
          <w:rFonts w:ascii="Times New Roman" w:cs="Times New Roman" w:eastAsia="Times New Roman" w:hAnsi="Times New Roman"/>
          <w:b/>
          <w:color w:val="282828"/>
          <w:spacing w:val="27"/>
          <w:w w:val="100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-2"/>
          <w:w w:val="115"/>
          <w:sz w:val="15"/>
          <w:szCs w:val="15"/>
        </w:rPr>
        <w:t>B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5"/>
          <w:sz w:val="15"/>
          <w:szCs w:val="15"/>
        </w:rPr>
        <w:t>USINESS</w:t>
      </w:r>
      <w:r>
        <w:rPr>
          <w:rFonts w:ascii="Times New Roman" w:cs="Times New Roman" w:eastAsia="Times New Roman" w:hAnsi="Times New Roman"/>
          <w:b/>
          <w:color w:val="282828"/>
          <w:spacing w:val="2"/>
          <w:w w:val="115"/>
          <w:sz w:val="15"/>
          <w:szCs w:val="15"/>
        </w:rPr>
        <w:t> 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2"/>
          <w:sz w:val="15"/>
          <w:szCs w:val="15"/>
        </w:rPr>
        <w:t>SE</w:t>
      </w:r>
      <w:r>
        <w:rPr>
          <w:rFonts w:ascii="Times New Roman" w:cs="Times New Roman" w:eastAsia="Times New Roman" w:hAnsi="Times New Roman"/>
          <w:b/>
          <w:color w:val="282828"/>
          <w:spacing w:val="-6"/>
          <w:w w:val="112"/>
          <w:sz w:val="15"/>
          <w:szCs w:val="15"/>
        </w:rPr>
        <w:t>R</w:t>
      </w:r>
      <w:r>
        <w:rPr>
          <w:rFonts w:ascii="Times New Roman" w:cs="Times New Roman" w:eastAsia="Times New Roman" w:hAnsi="Times New Roman"/>
          <w:b/>
          <w:color w:val="282828"/>
          <w:spacing w:val="0"/>
          <w:w w:val="110"/>
          <w:sz w:val="15"/>
          <w:szCs w:val="15"/>
        </w:rPr>
        <w:t>VICES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9"/>
        <w:ind w:left="1272"/>
      </w:pP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ADDITIO</w:t>
      </w:r>
      <w:r>
        <w:rPr>
          <w:rFonts w:ascii="Times New Roman" w:cs="Times New Roman" w:eastAsia="Times New Roman" w:hAnsi="Times New Roman"/>
          <w:color w:val="F9A736"/>
          <w:spacing w:val="1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color w:val="F9A736"/>
          <w:spacing w:val="17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104"/>
          <w:sz w:val="36"/>
          <w:szCs w:val="36"/>
        </w:rPr>
        <w:t>FE</w:t>
      </w:r>
      <w:r>
        <w:rPr>
          <w:rFonts w:ascii="Times New Roman" w:cs="Times New Roman" w:eastAsia="Times New Roman" w:hAnsi="Times New Roman"/>
          <w:color w:val="F9A736"/>
          <w:spacing w:val="-29"/>
          <w:w w:val="99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color w:val="F9A736"/>
          <w:spacing w:val="7"/>
          <w:w w:val="106"/>
          <w:sz w:val="36"/>
          <w:szCs w:val="36"/>
        </w:rPr>
        <w:t>TURES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  <w:ind w:left="1447"/>
      </w:pPr>
      <w:r>
        <w:rPr>
          <w:rFonts w:ascii="Calibri" w:cs="Calibri" w:eastAsia="Calibri" w:hAnsi="Calibri"/>
          <w:color w:val="5F6062"/>
          <w:spacing w:val="-12"/>
          <w:w w:val="129"/>
          <w:sz w:val="20"/>
          <w:szCs w:val="20"/>
        </w:rPr>
        <w:t>F</w:t>
      </w:r>
      <w:r>
        <w:rPr>
          <w:rFonts w:ascii="Calibri" w:cs="Calibri" w:eastAsia="Calibri" w:hAnsi="Calibri"/>
          <w:color w:val="5F6062"/>
          <w:spacing w:val="0"/>
          <w:w w:val="129"/>
          <w:sz w:val="20"/>
          <w:szCs w:val="20"/>
        </w:rPr>
        <w:t>eatu</w:t>
      </w:r>
      <w:r>
        <w:rPr>
          <w:rFonts w:ascii="Calibri" w:cs="Calibri" w:eastAsia="Calibri" w:hAnsi="Calibri"/>
          <w:color w:val="5F6062"/>
          <w:spacing w:val="-6"/>
          <w:w w:val="129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29"/>
          <w:sz w:val="20"/>
          <w:szCs w:val="20"/>
        </w:rPr>
        <w:t>es</w:t>
      </w:r>
      <w:r>
        <w:rPr>
          <w:rFonts w:ascii="Calibri" w:cs="Calibri" w:eastAsia="Calibri" w:hAnsi="Calibri"/>
          <w:color w:val="5F6062"/>
          <w:spacing w:val="0"/>
          <w:w w:val="129"/>
          <w:sz w:val="20"/>
          <w:szCs w:val="20"/>
        </w:rPr>
        <w:t>                                                              </w:t>
      </w:r>
      <w:r>
        <w:rPr>
          <w:rFonts w:ascii="Calibri" w:cs="Calibri" w:eastAsia="Calibri" w:hAnsi="Calibri"/>
          <w:color w:val="5F6062"/>
          <w:spacing w:val="18"/>
          <w:w w:val="12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29"/>
          <w:sz w:val="20"/>
          <w:szCs w:val="20"/>
        </w:rPr>
        <w:t>Beneﬁts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447"/>
      </w:pP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Geog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ap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-10"/>
          <w:w w:val="112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base</w:t>
      </w:r>
      <w:r>
        <w:rPr>
          <w:rFonts w:ascii="Times New Roman" w:cs="Times New Roman" w:eastAsia="Times New Roman" w:hAnsi="Times New Roman"/>
          <w:color w:val="5F6062"/>
          <w:spacing w:val="8"/>
          <w:w w:val="112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9"/>
          <w:w w:val="112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oin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-o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-call</w:t>
      </w:r>
      <w:r>
        <w:rPr>
          <w:rFonts w:ascii="Times New Roman" w:cs="Times New Roman" w:eastAsia="Times New Roman" w:hAnsi="Times New Roman"/>
          <w:color w:val="5F6062"/>
          <w:spacing w:val="-16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outing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                   </w:t>
      </w:r>
      <w:r>
        <w:rPr>
          <w:rFonts w:ascii="Times New Roman" w:cs="Times New Roman" w:eastAsia="Times New Roman" w:hAnsi="Times New Roman"/>
          <w:color w:val="5F6062"/>
          <w:spacing w:val="31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0"/>
          <w:sz w:val="20"/>
          <w:szCs w:val="20"/>
        </w:rPr>
        <w:t>eal-time</w:t>
      </w:r>
      <w:r>
        <w:rPr>
          <w:rFonts w:ascii="Times New Roman" w:cs="Times New Roman" w:eastAsia="Times New Roman" w:hAnsi="Times New Roman"/>
          <w:color w:val="5F6062"/>
          <w:spacing w:val="-7"/>
          <w:w w:val="11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0"/>
          <w:sz w:val="20"/>
          <w:szCs w:val="20"/>
        </w:rPr>
        <w:t>customized</w:t>
      </w:r>
      <w:r>
        <w:rPr>
          <w:rFonts w:ascii="Times New Roman" w:cs="Times New Roman" w:eastAsia="Times New Roman" w:hAnsi="Times New Roman"/>
          <w:color w:val="5F6062"/>
          <w:spacing w:val="17"/>
          <w:w w:val="11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6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2"/>
          <w:w w:val="11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tment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033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Immedi</w:t>
      </w:r>
      <w:r>
        <w:rPr>
          <w:rFonts w:ascii="Times New Roman" w:cs="Times New Roman" w:eastAsia="Times New Roman" w:hAnsi="Times New Roman"/>
          <w:color w:val="5F6062"/>
          <w:spacing w:val="-2"/>
          <w:w w:val="1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6"/>
          <w:w w:val="11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1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cascading</w:t>
      </w:r>
      <w:r>
        <w:rPr>
          <w:rFonts w:ascii="Times New Roman" w:cs="Times New Roman" w:eastAsia="Times New Roman" w:hAnsi="Times New Roman"/>
          <w:color w:val="5F6062"/>
          <w:spacing w:val="2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color w:val="5F6062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20"/>
          <w:szCs w:val="20"/>
        </w:rPr>
        <w:t>object</w:t>
      </w:r>
      <w:r>
        <w:rPr>
          <w:rFonts w:ascii="Times New Roman" w:cs="Times New Roman" w:eastAsia="Times New Roman" w:hAnsi="Times New Roman"/>
          <w:color w:val="5F6062"/>
          <w:spacing w:val="-6"/>
          <w:w w:val="11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F6062"/>
          <w:spacing w:val="-3"/>
          <w:w w:val="107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2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447"/>
      </w:pPr>
      <w:r>
        <w:rPr>
          <w:rFonts w:ascii="Times New Roman" w:cs="Times New Roman" w:eastAsia="Times New Roman" w:hAnsi="Times New Roman"/>
          <w:color w:val="5F6062"/>
          <w:spacing w:val="-6"/>
          <w:w w:val="11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ime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based</w:t>
      </w:r>
      <w:r>
        <w:rPr>
          <w:rFonts w:ascii="Times New Roman" w:cs="Times New Roman" w:eastAsia="Times New Roman" w:hAnsi="Times New Roman"/>
          <w:color w:val="5F6062"/>
          <w:spacing w:val="2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outing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                                                </w:t>
      </w:r>
      <w:r>
        <w:rPr>
          <w:rFonts w:ascii="Times New Roman" w:cs="Times New Roman" w:eastAsia="Times New Roman" w:hAnsi="Times New Roman"/>
          <w:color w:val="5F6062"/>
          <w:spacing w:val="55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Mana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time</w:t>
      </w:r>
      <w:r>
        <w:rPr>
          <w:rFonts w:ascii="Times New Roman" w:cs="Times New Roman" w:eastAsia="Times New Roman" w:hAnsi="Times New Roman"/>
          <w:color w:val="5F6062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and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-8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distribution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1"/>
          <w:w w:val="116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cu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2"/>
          <w:w w:val="12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5"/>
          <w:w w:val="11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0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7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033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9"/>
          <w:sz w:val="20"/>
          <w:szCs w:val="20"/>
        </w:rPr>
        <w:t>Optimize</w:t>
      </w:r>
      <w:r>
        <w:rPr>
          <w:rFonts w:ascii="Times New Roman" w:cs="Times New Roman" w:eastAsia="Times New Roman" w:hAnsi="Times New Roman"/>
          <w:color w:val="5F6062"/>
          <w:spacing w:val="-1"/>
          <w:w w:val="10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cent</w:t>
      </w:r>
      <w:r>
        <w:rPr>
          <w:rFonts w:ascii="Times New Roman" w:cs="Times New Roman" w:eastAsia="Times New Roman" w:hAnsi="Times New Roman"/>
          <w:color w:val="5F6062"/>
          <w:spacing w:val="-7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and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manp</w:t>
      </w:r>
      <w:r>
        <w:rPr>
          <w:rFonts w:ascii="Times New Roman" w:cs="Times New Roman" w:eastAsia="Times New Roman" w:hAnsi="Times New Roman"/>
          <w:color w:val="5F6062"/>
          <w:spacing w:val="-2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5F6062"/>
          <w:spacing w:val="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costs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447"/>
      </w:pP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opo</w:t>
      </w:r>
      <w:r>
        <w:rPr>
          <w:rFonts w:ascii="Times New Roman" w:cs="Times New Roman" w:eastAsia="Times New Roman" w:hAnsi="Times New Roman"/>
          <w:color w:val="5F6062"/>
          <w:spacing w:val="1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tional</w:t>
      </w:r>
      <w:r>
        <w:rPr>
          <w:rFonts w:ascii="Times New Roman" w:cs="Times New Roman" w:eastAsia="Times New Roman" w:hAnsi="Times New Roman"/>
          <w:color w:val="5F6062"/>
          <w:spacing w:val="2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distribution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                                 </w:t>
      </w:r>
      <w:r>
        <w:rPr>
          <w:rFonts w:ascii="Times New Roman" w:cs="Times New Roman" w:eastAsia="Times New Roman" w:hAnsi="Times New Roman"/>
          <w:color w:val="5F6062"/>
          <w:spacing w:val="4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Balance</w:t>
      </w:r>
      <w:r>
        <w:rPr>
          <w:rFonts w:ascii="Times New Roman" w:cs="Times New Roman" w:eastAsia="Times New Roman" w:hAnsi="Times New Roman"/>
          <w:color w:val="5F6062"/>
          <w:spacing w:val="-2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oad</w:t>
      </w:r>
      <w:r>
        <w:rPr>
          <w:rFonts w:ascii="Times New Roman" w:cs="Times New Roman" w:eastAsia="Times New Roman" w:hAnsi="Times New Roman"/>
          <w:color w:val="5F6062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arious</w:t>
      </w:r>
      <w:r>
        <w:rPr>
          <w:rFonts w:ascii="Times New Roman" w:cs="Times New Roman" w:eastAsia="Times New Roman" w:hAnsi="Times New Roman"/>
          <w:color w:val="5F6062"/>
          <w:spacing w:val="1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0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oc</w:t>
      </w:r>
      <w:r>
        <w:rPr>
          <w:rFonts w:ascii="Times New Roman" w:cs="Times New Roman" w:eastAsia="Times New Roman" w:hAnsi="Times New Roman"/>
          <w:color w:val="5F6062"/>
          <w:spacing w:val="-2"/>
          <w:w w:val="1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tions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033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1"/>
          <w:sz w:val="20"/>
          <w:szCs w:val="20"/>
        </w:rPr>
        <w:t>Optimizes</w:t>
      </w:r>
      <w:r>
        <w:rPr>
          <w:rFonts w:ascii="Times New Roman" w:cs="Times New Roman" w:eastAsia="Times New Roman" w:hAnsi="Times New Roman"/>
          <w:color w:val="5F6062"/>
          <w:spacing w:val="-2"/>
          <w:w w:val="11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cent</w:t>
      </w:r>
      <w:r>
        <w:rPr>
          <w:rFonts w:ascii="Times New Roman" w:cs="Times New Roman" w:eastAsia="Times New Roman" w:hAnsi="Times New Roman"/>
          <w:color w:val="5F6062"/>
          <w:spacing w:val="-7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and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manp</w:t>
      </w:r>
      <w:r>
        <w:rPr>
          <w:rFonts w:ascii="Times New Roman" w:cs="Times New Roman" w:eastAsia="Times New Roman" w:hAnsi="Times New Roman"/>
          <w:color w:val="5F6062"/>
          <w:spacing w:val="-2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5F6062"/>
          <w:spacing w:val="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costs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447"/>
      </w:pP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Condition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based</w:t>
      </w:r>
      <w:r>
        <w:rPr>
          <w:rFonts w:ascii="Times New Roman" w:cs="Times New Roman" w:eastAsia="Times New Roman" w:hAnsi="Times New Roman"/>
          <w:color w:val="5F6062"/>
          <w:spacing w:val="-5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outing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                                         </w:t>
      </w:r>
      <w:r>
        <w:rPr>
          <w:rFonts w:ascii="Times New Roman" w:cs="Times New Roman" w:eastAsia="Times New Roman" w:hAnsi="Times New Roman"/>
          <w:color w:val="5F6062"/>
          <w:spacing w:val="19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hea</w:t>
      </w:r>
      <w:r>
        <w:rPr>
          <w:rFonts w:ascii="Times New Roman" w:cs="Times New Roman" w:eastAsia="Times New Roman" w:hAnsi="Times New Roman"/>
          <w:color w:val="5F6062"/>
          <w:spacing w:val="-6"/>
          <w:w w:val="11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-4"/>
          <w:w w:val="11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busy</w:t>
      </w:r>
      <w:r>
        <w:rPr>
          <w:rFonts w:ascii="Times New Roman" w:cs="Times New Roman" w:eastAsia="Times New Roman" w:hAnsi="Times New Roman"/>
          <w:color w:val="5F6062"/>
          <w:spacing w:val="-4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signal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5998" w:right="4197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calls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6"/>
          <w:sz w:val="20"/>
          <w:szCs w:val="20"/>
        </w:rPr>
        <w:t>missed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033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Customer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serviced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all</w:t>
      </w:r>
      <w:r>
        <w:rPr>
          <w:rFonts w:ascii="Times New Roman" w:cs="Times New Roman" w:eastAsia="Times New Roman" w:hAnsi="Times New Roman"/>
          <w:color w:val="5F6062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365</w:t>
      </w:r>
      <w:r>
        <w:rPr>
          <w:rFonts w:ascii="Times New Roman" w:cs="Times New Roman" w:eastAsia="Times New Roman" w:hAnsi="Times New Roman"/>
          <w:color w:val="5F6062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5F6062"/>
          <w:spacing w:val="-8"/>
          <w:w w:val="11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3"/>
          <w:w w:val="107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2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447"/>
      </w:pP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PIN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based</w:t>
      </w:r>
      <w:r>
        <w:rPr>
          <w:rFonts w:ascii="Times New Roman" w:cs="Times New Roman" w:eastAsia="Times New Roman" w:hAnsi="Times New Roman"/>
          <w:color w:val="5F6062"/>
          <w:spacing w:val="-2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outing</w:t>
      </w:r>
      <w:r>
        <w:rPr>
          <w:rFonts w:ascii="Times New Roman" w:cs="Times New Roman" w:eastAsia="Times New Roman" w:hAnsi="Times New Roman"/>
          <w:color w:val="5F6062"/>
          <w:spacing w:val="10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option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                                        </w:t>
      </w:r>
      <w:r>
        <w:rPr>
          <w:rFonts w:ascii="Times New Roman" w:cs="Times New Roman" w:eastAsia="Times New Roman" w:hAnsi="Times New Roman"/>
          <w:color w:val="5F6062"/>
          <w:spacing w:val="10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Customised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2"/>
          <w:w w:val="11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tment</w:t>
      </w:r>
      <w:r>
        <w:rPr>
          <w:rFonts w:ascii="Times New Roman" w:cs="Times New Roman" w:eastAsia="Times New Roman" w:hAnsi="Times New Roman"/>
          <w:color w:val="5F6062"/>
          <w:spacing w:val="5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color w:val="5F6062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each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color w:val="5F6062"/>
          <w:spacing w:val="-3"/>
          <w:w w:val="11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033"/>
      </w:pPr>
      <w:r>
        <w:pict>
          <v:group coordorigin="1037,1058" coordsize="11994,16845" style="position:absolute;margin-left:51.838pt;margin-top:52.8979pt;width:599.687pt;height:842.265pt;mso-position-horizontal-relative:page;mso-position-vertical-relative:page;z-index:-657">
            <v:shape coordorigin="1078,1063" coordsize="11906,16838" filled="f" path="m12984,17901l1078,17901,1078,1063,12984,1063,12984,17901xe" strokecolor="#363435" stroked="t" strokeweight="0.25pt" style="position:absolute;left:1078;top:1063;width:11906;height:16838">
              <v:path arrowok="t"/>
            </v:shape>
            <v:shape coordorigin="5949,14440" coordsize="5890,0" filled="f" path="m5949,14440l11838,14440e" strokecolor="#F9A736" stroked="t" strokeweight="0.5pt" style="position:absolute;left:5949;top:14440;width:5890;height:0">
              <v:path arrowok="t"/>
            </v:shape>
            <v:shape coordorigin="5913,14397" coordsize="80,80" fillcolor="#F9A736" filled="t" path="m5993,14437l5989,14419,5974,14403,5953,14397,5935,14401,5919,14416,5913,14437,5917,14455,5932,14471,5953,14477,5971,14473,5987,14458,5993,14437xe" stroked="f" style="position:absolute;left:5913;top:14397;width:80;height:80">
              <v:path arrowok="t"/>
              <v:fill/>
            </v:shape>
            <v:shape coordorigin="2208,4547" coordsize="4437,413" fillcolor="#F9A736" filled="t" path="m6645,4801l6644,4700,6627,4636,6587,4585,6529,4554,6485,4547,2361,4548,2296,4565,2245,4605,2214,4663,2208,4707,2208,4808,2225,4873,2265,4923,2323,4954,2368,4961,6492,4961,6556,4944,6607,4903,6638,4846,6645,4801xe" stroked="f" style="position:absolute;left:2208;top:4547;width:4437;height:413">
              <v:path arrowok="t"/>
              <v:fill/>
            </v:shape>
            <v:shape coordorigin="6751,4547" coordsize="5095,413" fillcolor="#F9A736" filled="t" path="m11846,4801l11845,4700,11828,4636,11788,4585,11730,4554,11686,4547,6903,4548,6839,4565,6788,4605,6757,4663,6751,4707,6751,4808,6768,4873,6808,4923,6866,4954,6911,4961,11693,4961,11757,4944,11808,4903,11839,4846,11846,4801xe" stroked="f" style="position:absolute;left:6751;top:4547;width:5095;height:413">
              <v:path arrowok="t"/>
              <v:fill/>
            </v:shape>
            <v:shape coordorigin="2231,5211" coordsize="4413,482" filled="f" path="m6645,5211l6645,5693,2231,5693,2231,5211e" strokecolor="#F9A736" stroked="t" strokeweight="0.5pt" style="position:absolute;left:2231;top:5211;width:4413;height:482">
              <v:path arrowok="t"/>
            </v:shape>
            <v:shape coordorigin="6751,5211" coordsize="5095,482" filled="f" path="m11846,5211l11846,5693,6751,5693,6751,5211e" strokecolor="#F9A736" stroked="t" strokeweight="0.5pt" style="position:absolute;left:6751;top:5211;width:5095;height:482">
              <v:path arrowok="t"/>
            </v:shape>
            <v:shape coordorigin="2231,5975" coordsize="4413,482" filled="f" path="m6645,5975l6645,6457,2231,6457,2231,5975e" strokecolor="#F9A736" stroked="t" strokeweight="0.5pt" style="position:absolute;left:2231;top:5975;width:4413;height:482">
              <v:path arrowok="t"/>
            </v:shape>
            <v:shape coordorigin="6751,5975" coordsize="5095,482" filled="f" path="m11846,5975l11846,6457,6751,6457,6751,5975e" strokecolor="#F9A736" stroked="t" strokeweight="0.5pt" style="position:absolute;left:6751;top:5975;width:5095;height:482">
              <v:path arrowok="t"/>
            </v:shape>
            <v:shape coordorigin="2231,6724" coordsize="4413,482" filled="f" path="m6645,6724l6645,7206,2231,7206,2231,6724e" strokecolor="#F9A736" stroked="t" strokeweight="0.5pt" style="position:absolute;left:2231;top:6724;width:4413;height:482">
              <v:path arrowok="t"/>
            </v:shape>
            <v:shape coordorigin="6751,6724" coordsize="5095,482" filled="f" path="m11846,6724l11846,7206,6751,7206,6751,6724e" strokecolor="#F9A736" stroked="t" strokeweight="0.5pt" style="position:absolute;left:6751;top:6724;width:5095;height:482">
              <v:path arrowok="t"/>
            </v:shape>
            <v:shape coordorigin="2231,7492" coordsize="4413,709" filled="f" path="m6645,7492l6645,8201,2231,8201,2231,7492e" strokecolor="#F9A736" stroked="t" strokeweight="0.5pt" style="position:absolute;left:2231;top:7492;width:4413;height:709">
              <v:path arrowok="t"/>
            </v:shape>
            <v:shape coordorigin="6751,7492" coordsize="5095,709" filled="f" path="m11846,7492l11846,8201,6751,8201,6751,7492e" strokecolor="#F9A736" stroked="t" strokeweight="0.5pt" style="position:absolute;left:6751;top:7492;width:5095;height:709">
              <v:path arrowok="t"/>
            </v:shape>
            <v:shape coordorigin="2231,8465" coordsize="4413,737" filled="f" path="m6645,8465l6645,9202,2231,9202,2231,8465e" strokecolor="#F9A736" stroked="t" strokeweight="0.5pt" style="position:absolute;left:2231;top:8465;width:4413;height:737">
              <v:path arrowok="t"/>
            </v:shape>
            <v:shape coordorigin="6751,8465" coordsize="5095,737" filled="f" path="m11846,8465l11846,9202,6751,9202,6751,8465e" strokecolor="#F9A736" stroked="t" strokeweight="0.5pt" style="position:absolute;left:6751;top:8465;width:5095;height:737">
              <v:path arrowok="t"/>
            </v:shape>
            <v:shape coordorigin="1078,1063" coordsize="11911,567" fillcolor="#F9A736" filled="t" path="m4521,1239l4574,1208,4632,1190,12989,1186,12989,1063,1078,1063,1078,1630,3992,1630,4013,1629,4073,1618,4129,1593,4179,1557,4186,1550,4489,1266,4505,1252,4521,1239xe" stroked="f" style="position:absolute;left:1078;top:1063;width:11911;height:567">
              <v:path arrowok="t"/>
              <v:fill/>
            </v:shape>
            <v:shape coordorigin="1081,17858" coordsize="5945,0" filled="f" path="m1081,17858l7026,17858e" strokecolor="#F9A736" stroked="t" strokeweight="4.412pt" style="position:absolute;left:1081;top:17858;width:5945;height:0">
              <v:path arrowok="t"/>
            </v:shape>
            <v:shape coordorigin="7026,17858" coordsize="5960,0" filled="f" path="m7026,17858l12986,17858e" strokecolor="#F27235" stroked="t" strokeweight="4.412pt" style="position:absolute;left:7026;top:17858;width:596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Sc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een</w:t>
      </w:r>
      <w:r>
        <w:rPr>
          <w:rFonts w:ascii="Times New Roman" w:cs="Times New Roman" w:eastAsia="Times New Roman" w:hAnsi="Times New Roman"/>
          <w:color w:val="5F6062"/>
          <w:spacing w:val="1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all</w:t>
      </w:r>
      <w:r>
        <w:rPr>
          <w:rFonts w:ascii="Times New Roman" w:cs="Times New Roman" w:eastAsia="Times New Roman" w:hAnsi="Times New Roman"/>
          <w:color w:val="5F6062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incoming</w:t>
      </w:r>
      <w:r>
        <w:rPr>
          <w:rFonts w:ascii="Times New Roman" w:cs="Times New Roman" w:eastAsia="Times New Roman" w:hAnsi="Times New Roman"/>
          <w:color w:val="5F6062"/>
          <w:spacing w:val="-18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calls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6033"/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color w:val="5F6062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9"/>
          <w:sz w:val="20"/>
          <w:szCs w:val="20"/>
        </w:rPr>
        <w:t>Optimize</w:t>
      </w:r>
      <w:r>
        <w:rPr>
          <w:rFonts w:ascii="Times New Roman" w:cs="Times New Roman" w:eastAsia="Times New Roman" w:hAnsi="Times New Roman"/>
          <w:color w:val="5F6062"/>
          <w:spacing w:val="-1"/>
          <w:w w:val="10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call</w:t>
      </w:r>
      <w:r>
        <w:rPr>
          <w:rFonts w:ascii="Times New Roman" w:cs="Times New Roman" w:eastAsia="Times New Roman" w:hAnsi="Times New Roman"/>
          <w:color w:val="5F6062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cent</w:t>
      </w:r>
      <w:r>
        <w:rPr>
          <w:rFonts w:ascii="Times New Roman" w:cs="Times New Roman" w:eastAsia="Times New Roman" w:hAnsi="Times New Roman"/>
          <w:color w:val="5F6062"/>
          <w:spacing w:val="-7"/>
          <w:w w:val="11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and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manp</w:t>
      </w:r>
      <w:r>
        <w:rPr>
          <w:rFonts w:ascii="Times New Roman" w:cs="Times New Roman" w:eastAsia="Times New Roman" w:hAnsi="Times New Roman"/>
          <w:color w:val="5F6062"/>
          <w:spacing w:val="-2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-3"/>
          <w:w w:val="113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13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5F6062"/>
          <w:spacing w:val="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8"/>
          <w:sz w:val="20"/>
          <w:szCs w:val="20"/>
        </w:rPr>
        <w:t>costs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503" w:header="0" w:left="940" w:right="980" w:top="700"/>
          <w:headerReference r:id="rId16" w:type="default"/>
          <w:footerReference r:id="rId17" w:type="default"/>
          <w:pgSz w:h="18980" w:w="1408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17" w:line="250" w:lineRule="auto"/>
        <w:ind w:firstLine="1240" w:left="1508" w:right="-62"/>
      </w:pP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WH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Y</w:t>
      </w:r>
      <w:r>
        <w:rPr>
          <w:rFonts w:ascii="Times New Roman" w:cs="Times New Roman" w:eastAsia="Times New Roman" w:hAnsi="Times New Roman"/>
          <w:color w:val="F9A736"/>
          <w:spacing w:val="45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104"/>
          <w:sz w:val="36"/>
          <w:szCs w:val="36"/>
        </w:rPr>
        <w:t>OUR</w:t>
      </w:r>
      <w:r>
        <w:rPr>
          <w:rFonts w:ascii="Times New Roman" w:cs="Times New Roman" w:eastAsia="Times New Roman" w:hAnsi="Times New Roman"/>
          <w:color w:val="F9A736"/>
          <w:spacing w:val="7"/>
          <w:w w:val="104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-1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color w:val="F9A736"/>
          <w:spacing w:val="7"/>
          <w:w w:val="100"/>
          <w:sz w:val="36"/>
          <w:szCs w:val="36"/>
        </w:rPr>
        <w:t>OL</w:t>
      </w:r>
      <w:r>
        <w:rPr>
          <w:rFonts w:ascii="Times New Roman" w:cs="Times New Roman" w:eastAsia="Times New Roman" w:hAnsi="Times New Roman"/>
          <w:color w:val="F9A736"/>
          <w:spacing w:val="0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color w:val="F9A736"/>
          <w:spacing w:val="3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9A736"/>
          <w:spacing w:val="7"/>
          <w:w w:val="106"/>
          <w:sz w:val="36"/>
          <w:szCs w:val="36"/>
        </w:rPr>
        <w:t>SE</w:t>
      </w:r>
      <w:r>
        <w:rPr>
          <w:rFonts w:ascii="Times New Roman" w:cs="Times New Roman" w:eastAsia="Times New Roman" w:hAnsi="Times New Roman"/>
          <w:color w:val="F9A736"/>
          <w:spacing w:val="-11"/>
          <w:w w:val="106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color w:val="F9A736"/>
          <w:spacing w:val="7"/>
          <w:w w:val="105"/>
          <w:sz w:val="36"/>
          <w:szCs w:val="36"/>
        </w:rPr>
        <w:t>VICES?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1" w:line="312" w:lineRule="auto"/>
        <w:ind w:hanging="258" w:left="258" w:right="1211"/>
      </w:pPr>
      <w:r>
        <w:br w:type="column"/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9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our</w:t>
      </w:r>
      <w:r>
        <w:rPr>
          <w:rFonts w:ascii="Times New Roman" w:cs="Times New Roman" w:eastAsia="Times New Roman" w:hAnsi="Times New Roman"/>
          <w:color w:val="5F6062"/>
          <w:spacing w:val="5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pan-India</w:t>
      </w:r>
      <w:r>
        <w:rPr>
          <w:rFonts w:ascii="Times New Roman" w:cs="Times New Roman" w:eastAsia="Times New Roman" w:hAnsi="Times New Roman"/>
          <w:color w:val="5F6062"/>
          <w:spacing w:val="17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eog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aphic</w:t>
      </w:r>
      <w:r>
        <w:rPr>
          <w:rFonts w:ascii="Times New Roman" w:cs="Times New Roman" w:eastAsia="Times New Roman" w:hAnsi="Times New Roman"/>
          <w:color w:val="5F6062"/>
          <w:spacing w:val="25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8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color w:val="5F6062"/>
          <w:spacing w:val="13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5F6062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can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calls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5F6062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om</w:t>
      </w:r>
      <w:r>
        <w:rPr>
          <w:rFonts w:ascii="Times New Roman" w:cs="Times New Roman" w:eastAsia="Times New Roman" w:hAnsi="Times New Roman"/>
          <w:color w:val="5F6062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service</w:t>
      </w:r>
      <w:r>
        <w:rPr>
          <w:rFonts w:ascii="Times New Roman" w:cs="Times New Roman" w:eastAsia="Times New Roman" w:hAnsi="Times New Roman"/>
          <w:color w:val="5F6062"/>
          <w:spacing w:val="4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vide</w:t>
      </w:r>
      <w:r>
        <w:rPr>
          <w:rFonts w:ascii="Times New Roman" w:cs="Times New Roman" w:eastAsia="Times New Roman" w:hAnsi="Times New Roman"/>
          <w:color w:val="5F6062"/>
          <w:spacing w:val="-11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5F6062"/>
          <w:spacing w:val="-4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5"/>
          <w:w w:val="11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ywhe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98" w:lineRule="auto"/>
        <w:ind w:hanging="258" w:left="258" w:right="1208"/>
      </w:pP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•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Our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service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12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enab</w:t>
      </w:r>
      <w:r>
        <w:rPr>
          <w:rFonts w:ascii="Calibri" w:cs="Calibri" w:eastAsia="Calibri" w:hAnsi="Calibri"/>
          <w:color w:val="5F6062"/>
          <w:spacing w:val="-3"/>
          <w:w w:val="110"/>
          <w:sz w:val="20"/>
          <w:szCs w:val="20"/>
        </w:rPr>
        <w:t>l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es</w:t>
      </w:r>
      <w:r>
        <w:rPr>
          <w:rFonts w:ascii="Calibri" w:cs="Calibri" w:eastAsia="Calibri" w:hAnsi="Calibri"/>
          <w:color w:val="5F6062"/>
          <w:spacing w:val="48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eﬃcient</w:t>
      </w:r>
      <w:r>
        <w:rPr>
          <w:rFonts w:ascii="Calibri" w:cs="Calibri" w:eastAsia="Calibri" w:hAnsi="Calibri"/>
          <w:color w:val="5F6062"/>
          <w:spacing w:val="38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use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38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of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1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phone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5"/>
          <w:sz w:val="20"/>
          <w:szCs w:val="20"/>
        </w:rPr>
        <w:t>lines</w:t>
      </w:r>
      <w:r>
        <w:rPr>
          <w:rFonts w:ascii="Calibri" w:cs="Calibri" w:eastAsia="Calibri" w:hAnsi="Calibri"/>
          <w:color w:val="5F6062"/>
          <w:spacing w:val="42"/>
          <w:w w:val="115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3"/>
          <w:w w:val="100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h</w:t>
      </w:r>
      <w:r>
        <w:rPr>
          <w:rFonts w:ascii="Calibri" w:cs="Calibri" w:eastAsia="Calibri" w:hAnsi="Calibri"/>
          <w:color w:val="5F6062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7"/>
          <w:sz w:val="20"/>
          <w:szCs w:val="20"/>
        </w:rPr>
        <w:t>al</w:t>
      </w:r>
      <w:r>
        <w:rPr>
          <w:rFonts w:ascii="Calibri" w:cs="Calibri" w:eastAsia="Calibri" w:hAnsi="Calibri"/>
          <w:color w:val="5F6062"/>
          <w:spacing w:val="-3"/>
          <w:w w:val="117"/>
          <w:sz w:val="20"/>
          <w:szCs w:val="20"/>
        </w:rPr>
        <w:t>l</w:t>
      </w:r>
      <w:r>
        <w:rPr>
          <w:rFonts w:ascii="Calibri" w:cs="Calibri" w:eastAsia="Calibri" w:hAnsi="Calibri"/>
          <w:color w:val="5F6062"/>
          <w:spacing w:val="-2"/>
          <w:w w:val="104"/>
          <w:sz w:val="20"/>
          <w:szCs w:val="20"/>
        </w:rPr>
        <w:t>o</w:t>
      </w:r>
      <w:r>
        <w:rPr>
          <w:rFonts w:ascii="Calibri" w:cs="Calibri" w:eastAsia="Calibri" w:hAnsi="Calibri"/>
          <w:color w:val="5F6062"/>
          <w:spacing w:val="0"/>
          <w:w w:val="117"/>
          <w:sz w:val="20"/>
          <w:szCs w:val="20"/>
        </w:rPr>
        <w:t>ws</w:t>
      </w:r>
      <w:r>
        <w:rPr>
          <w:rFonts w:ascii="Calibri" w:cs="Calibri" w:eastAsia="Calibri" w:hAnsi="Calibri"/>
          <w:color w:val="5F6062"/>
          <w:spacing w:val="0"/>
          <w:w w:val="117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4"/>
          <w:sz w:val="20"/>
          <w:szCs w:val="20"/>
        </w:rPr>
        <w:t>mixing</w:t>
      </w:r>
      <w:r>
        <w:rPr>
          <w:rFonts w:ascii="Calibri" w:cs="Calibri" w:eastAsia="Calibri" w:hAnsi="Calibri"/>
          <w:color w:val="5F6062"/>
          <w:spacing w:val="0"/>
          <w:w w:val="114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15"/>
          <w:w w:val="114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4"/>
          <w:sz w:val="20"/>
          <w:szCs w:val="20"/>
        </w:rPr>
        <w:t>inbound</w:t>
      </w:r>
      <w:r>
        <w:rPr>
          <w:rFonts w:ascii="Calibri" w:cs="Calibri" w:eastAsia="Calibri" w:hAnsi="Calibri"/>
          <w:color w:val="5F6062"/>
          <w:spacing w:val="30"/>
          <w:w w:val="114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and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3"/>
          <w:sz w:val="20"/>
          <w:szCs w:val="20"/>
        </w:rPr>
        <w:t>outbound</w:t>
      </w:r>
      <w:r>
        <w:rPr>
          <w:rFonts w:ascii="Calibri" w:cs="Calibri" w:eastAsia="Calibri" w:hAnsi="Calibri"/>
          <w:color w:val="5F6062"/>
          <w:spacing w:val="3"/>
          <w:w w:val="113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3"/>
          <w:sz w:val="20"/>
          <w:szCs w:val="20"/>
        </w:rPr>
        <w:t>calls</w:t>
      </w:r>
      <w:r>
        <w:rPr>
          <w:rFonts w:ascii="Calibri" w:cs="Calibri" w:eastAsia="Calibri" w:hAnsi="Calibri"/>
          <w:color w:val="5F6062"/>
          <w:spacing w:val="0"/>
          <w:w w:val="113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1"/>
          <w:w w:val="113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on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8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3"/>
          <w:w w:val="100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he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same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1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dedic</w:t>
      </w:r>
      <w:r>
        <w:rPr>
          <w:rFonts w:ascii="Calibri" w:cs="Calibri" w:eastAsia="Calibri" w:hAnsi="Calibri"/>
          <w:color w:val="5F6062"/>
          <w:spacing w:val="-2"/>
          <w:w w:val="111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-5"/>
          <w:w w:val="96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05"/>
          <w:sz w:val="20"/>
          <w:szCs w:val="20"/>
        </w:rPr>
        <w:t>ed</w:t>
      </w:r>
      <w:r>
        <w:rPr>
          <w:rFonts w:ascii="Calibri" w:cs="Calibri" w:eastAsia="Calibri" w:hAnsi="Calibri"/>
          <w:color w:val="5F6062"/>
          <w:spacing w:val="0"/>
          <w:w w:val="10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1"/>
          <w:w w:val="114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cess</w:t>
      </w:r>
      <w:r>
        <w:rPr>
          <w:rFonts w:ascii="Times New Roman" w:cs="Times New Roman" w:eastAsia="Times New Roman" w:hAnsi="Times New Roman"/>
          <w:color w:val="5F6062"/>
          <w:spacing w:val="17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line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</w:pP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•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9"/>
          <w:w w:val="100"/>
          <w:sz w:val="20"/>
          <w:szCs w:val="20"/>
        </w:rPr>
        <w:t>W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color w:val="5F6062"/>
          <w:spacing w:val="3"/>
          <w:w w:val="100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h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us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3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4"/>
          <w:w w:val="100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ou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3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3"/>
          <w:w w:val="100"/>
          <w:sz w:val="20"/>
          <w:szCs w:val="20"/>
        </w:rPr>
        <w:t>g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et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18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24x7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38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monitoring</w:t>
      </w:r>
      <w:r>
        <w:rPr>
          <w:rFonts w:ascii="Calibri" w:cs="Calibri" w:eastAsia="Calibri" w:hAnsi="Calibri"/>
          <w:color w:val="5F6062"/>
          <w:spacing w:val="40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4"/>
          <w:w w:val="100"/>
          <w:sz w:val="20"/>
          <w:szCs w:val="20"/>
        </w:rPr>
        <w:t>b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y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our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2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-5"/>
          <w:w w:val="109"/>
          <w:sz w:val="20"/>
          <w:szCs w:val="20"/>
        </w:rPr>
        <w:t>N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et</w:t>
      </w:r>
      <w:r>
        <w:rPr>
          <w:rFonts w:ascii="Calibri" w:cs="Calibri" w:eastAsia="Calibri" w:hAnsi="Calibri"/>
          <w:color w:val="5F6062"/>
          <w:spacing w:val="-2"/>
          <w:w w:val="109"/>
          <w:sz w:val="20"/>
          <w:szCs w:val="20"/>
        </w:rPr>
        <w:t>w</w:t>
      </w:r>
      <w:r>
        <w:rPr>
          <w:rFonts w:ascii="Calibri" w:cs="Calibri" w:eastAsia="Calibri" w:hAnsi="Calibri"/>
          <w:color w:val="5F6062"/>
          <w:spacing w:val="0"/>
          <w:w w:val="109"/>
          <w:sz w:val="20"/>
          <w:szCs w:val="20"/>
        </w:rPr>
        <w:t>ork</w:t>
      </w:r>
      <w:r>
        <w:rPr>
          <w:rFonts w:ascii="Calibri" w:cs="Calibri" w:eastAsia="Calibri" w:hAnsi="Calibri"/>
          <w:color w:val="5F6062"/>
          <w:spacing w:val="44"/>
          <w:w w:val="109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0"/>
          <w:sz w:val="20"/>
          <w:szCs w:val="20"/>
        </w:rPr>
        <w:t>Ope</w:t>
      </w:r>
      <w:r>
        <w:rPr>
          <w:rFonts w:ascii="Calibri" w:cs="Calibri" w:eastAsia="Calibri" w:hAnsi="Calibri"/>
          <w:color w:val="5F6062"/>
          <w:spacing w:val="-7"/>
          <w:w w:val="110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-2"/>
          <w:w w:val="111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0"/>
          <w:w w:val="114"/>
          <w:sz w:val="20"/>
          <w:szCs w:val="20"/>
        </w:rPr>
        <w:t>ting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3"/>
        <w:ind w:left="258"/>
      </w:pPr>
      <w:r>
        <w:rPr>
          <w:rFonts w:ascii="Times New Roman" w:cs="Times New Roman" w:eastAsia="Times New Roman" w:hAnsi="Times New Roman"/>
          <w:color w:val="5F6062"/>
          <w:w w:val="113"/>
          <w:sz w:val="20"/>
          <w:szCs w:val="20"/>
        </w:rPr>
        <w:t>Cent</w:t>
      </w:r>
      <w:r>
        <w:rPr>
          <w:rFonts w:ascii="Times New Roman" w:cs="Times New Roman" w:eastAsia="Times New Roman" w:hAnsi="Times New Roman"/>
          <w:color w:val="5F6062"/>
          <w:spacing w:val="-6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</w:pP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•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Our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3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st</w:t>
      </w:r>
      <w:r>
        <w:rPr>
          <w:rFonts w:ascii="Calibri" w:cs="Calibri" w:eastAsia="Calibri" w:hAnsi="Calibri"/>
          <w:color w:val="5F6062"/>
          <w:spacing w:val="-2"/>
          <w:w w:val="111"/>
          <w:sz w:val="20"/>
          <w:szCs w:val="20"/>
        </w:rPr>
        <w:t>a</w:t>
      </w:r>
      <w:r>
        <w:rPr>
          <w:rFonts w:ascii="Calibri" w:cs="Calibri" w:eastAsia="Calibri" w:hAnsi="Calibri"/>
          <w:color w:val="5F6062"/>
          <w:spacing w:val="-6"/>
          <w:w w:val="111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e-o</w:t>
      </w:r>
      <w:r>
        <w:rPr>
          <w:rFonts w:ascii="Calibri" w:cs="Calibri" w:eastAsia="Calibri" w:hAnsi="Calibri"/>
          <w:color w:val="5F6062"/>
          <w:spacing w:val="-6"/>
          <w:w w:val="111"/>
          <w:sz w:val="20"/>
          <w:szCs w:val="20"/>
        </w:rPr>
        <w:t>f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-</w:t>
      </w:r>
      <w:r>
        <w:rPr>
          <w:rFonts w:ascii="Calibri" w:cs="Calibri" w:eastAsia="Calibri" w:hAnsi="Calibri"/>
          <w:color w:val="5F6062"/>
          <w:spacing w:val="3"/>
          <w:w w:val="111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he-a</w:t>
      </w:r>
      <w:r>
        <w:rPr>
          <w:rFonts w:ascii="Calibri" w:cs="Calibri" w:eastAsia="Calibri" w:hAnsi="Calibri"/>
          <w:color w:val="5F6062"/>
          <w:spacing w:val="1"/>
          <w:w w:val="111"/>
          <w:sz w:val="20"/>
          <w:szCs w:val="20"/>
        </w:rPr>
        <w:t>r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t</w:t>
      </w:r>
      <w:r>
        <w:rPr>
          <w:rFonts w:ascii="Calibri" w:cs="Calibri" w:eastAsia="Calibri" w:hAnsi="Calibri"/>
          <w:color w:val="5F6062"/>
          <w:spacing w:val="3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digital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43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net</w:t>
      </w:r>
      <w:r>
        <w:rPr>
          <w:rFonts w:ascii="Calibri" w:cs="Calibri" w:eastAsia="Calibri" w:hAnsi="Calibri"/>
          <w:color w:val="5F6062"/>
          <w:spacing w:val="-2"/>
          <w:w w:val="111"/>
          <w:sz w:val="20"/>
          <w:szCs w:val="20"/>
        </w:rPr>
        <w:t>w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ork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7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al</w:t>
      </w:r>
      <w:r>
        <w:rPr>
          <w:rFonts w:ascii="Calibri" w:cs="Calibri" w:eastAsia="Calibri" w:hAnsi="Calibri"/>
          <w:color w:val="5F6062"/>
          <w:spacing w:val="-3"/>
          <w:w w:val="111"/>
          <w:sz w:val="20"/>
          <w:szCs w:val="20"/>
        </w:rPr>
        <w:t>l</w:t>
      </w:r>
      <w:r>
        <w:rPr>
          <w:rFonts w:ascii="Calibri" w:cs="Calibri" w:eastAsia="Calibri" w:hAnsi="Calibri"/>
          <w:color w:val="5F6062"/>
          <w:spacing w:val="-2"/>
          <w:w w:val="111"/>
          <w:sz w:val="20"/>
          <w:szCs w:val="20"/>
        </w:rPr>
        <w:t>o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ws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41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quick</w:t>
      </w:r>
      <w:r>
        <w:rPr>
          <w:rFonts w:ascii="Calibri" w:cs="Calibri" w:eastAsia="Calibri" w:hAnsi="Calibri"/>
          <w:color w:val="5F6062"/>
          <w:spacing w:val="0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45"/>
          <w:w w:val="111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and</w:t>
      </w:r>
      <w:r>
        <w:rPr>
          <w:rFonts w:ascii="Calibri" w:cs="Calibri" w:eastAsia="Calibri" w:hAnsi="Calibri"/>
          <w:color w:val="5F6062"/>
          <w:spacing w:val="0"/>
          <w:w w:val="100"/>
          <w:sz w:val="20"/>
          <w:szCs w:val="20"/>
        </w:rPr>
        <w:t>  </w:t>
      </w:r>
      <w:r>
        <w:rPr>
          <w:rFonts w:ascii="Calibri" w:cs="Calibri" w:eastAsia="Calibri" w:hAnsi="Calibri"/>
          <w:color w:val="5F6062"/>
          <w:spacing w:val="22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5F6062"/>
          <w:spacing w:val="0"/>
          <w:w w:val="113"/>
          <w:sz w:val="20"/>
          <w:szCs w:val="20"/>
        </w:rPr>
        <w:t>easy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3"/>
        <w:ind w:left="258"/>
      </w:pP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outing</w:t>
      </w:r>
      <w:r>
        <w:rPr>
          <w:rFonts w:ascii="Times New Roman" w:cs="Times New Roman" w:eastAsia="Times New Roman" w:hAnsi="Times New Roman"/>
          <w:color w:val="5F6062"/>
          <w:spacing w:val="-1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during</w:t>
      </w:r>
      <w:r>
        <w:rPr>
          <w:rFonts w:ascii="Times New Roman" w:cs="Times New Roman" w:eastAsia="Times New Roman" w:hAnsi="Times New Roman"/>
          <w:color w:val="5F6062"/>
          <w:spacing w:val="-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eme</w:t>
      </w:r>
      <w:r>
        <w:rPr>
          <w:rFonts w:ascii="Times New Roman" w:cs="Times New Roman" w:eastAsia="Times New Roman" w:hAnsi="Times New Roman"/>
          <w:color w:val="5F6062"/>
          <w:spacing w:val="-5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5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F6062"/>
          <w:spacing w:val="0"/>
          <w:w w:val="115"/>
          <w:sz w:val="20"/>
          <w:szCs w:val="20"/>
        </w:rPr>
        <w:t>encies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00" w:lineRule="atLeast"/>
        <w:ind w:hanging="258" w:left="258" w:right="1210"/>
        <w:sectPr>
          <w:type w:val="continuous"/>
          <w:pgSz w:h="18980" w:w="14080"/>
          <w:pgMar w:bottom="280" w:left="940" w:right="980" w:top="700"/>
          <w:cols w:equalWidth="off" w:num="2">
            <w:col w:space="366" w:w="4579"/>
            <w:col w:w="7215"/>
          </w:cols>
        </w:sectPr>
      </w:pP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5F6062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18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-8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5F6062"/>
          <w:spacing w:val="-3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-7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5F6062"/>
          <w:spacing w:val="26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-6"/>
          <w:w w:val="112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echno</w:t>
      </w:r>
      <w:r>
        <w:rPr>
          <w:rFonts w:ascii="Times New Roman" w:cs="Times New Roman" w:eastAsia="Times New Roman" w:hAnsi="Times New Roman"/>
          <w:color w:val="5F6062"/>
          <w:spacing w:val="-3"/>
          <w:w w:val="11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0"/>
          <w:w w:val="112"/>
          <w:sz w:val="20"/>
          <w:szCs w:val="20"/>
        </w:rPr>
        <w:t>ogy</w:t>
      </w:r>
      <w:r>
        <w:rPr>
          <w:rFonts w:ascii="Times New Roman" w:cs="Times New Roman" w:eastAsia="Times New Roman" w:hAnsi="Times New Roman"/>
          <w:color w:val="5F6062"/>
          <w:spacing w:val="23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wi</w:t>
      </w:r>
      <w:r>
        <w:rPr>
          <w:rFonts w:ascii="Times New Roman" w:cs="Times New Roman" w:eastAsia="Times New Roman" w:hAnsi="Times New Roman"/>
          <w:color w:val="5F6062"/>
          <w:spacing w:val="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5F6062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color w:val="5F6062"/>
          <w:spacing w:val="-1"/>
          <w:w w:val="117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cessful</w:t>
      </w:r>
      <w:r>
        <w:rPr>
          <w:rFonts w:ascii="Times New Roman" w:cs="Times New Roman" w:eastAsia="Times New Roman" w:hAnsi="Times New Roman"/>
          <w:color w:val="5F6062"/>
          <w:spacing w:val="4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dep</w:t>
      </w:r>
      <w:r>
        <w:rPr>
          <w:rFonts w:ascii="Times New Roman" w:cs="Times New Roman" w:eastAsia="Times New Roman" w:hAnsi="Times New Roman"/>
          <w:color w:val="5F6062"/>
          <w:spacing w:val="-3"/>
          <w:w w:val="117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5F6062"/>
          <w:spacing w:val="-5"/>
          <w:w w:val="117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yments</w:t>
      </w:r>
      <w:r>
        <w:rPr>
          <w:rFonts w:ascii="Times New Roman" w:cs="Times New Roman" w:eastAsia="Times New Roman" w:hAnsi="Times New Roman"/>
          <w:color w:val="5F6062"/>
          <w:spacing w:val="-24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and</w:t>
      </w:r>
      <w:r>
        <w:rPr>
          <w:rFonts w:ascii="Times New Roman" w:cs="Times New Roman" w:eastAsia="Times New Roman" w:hAnsi="Times New Roman"/>
          <w:color w:val="5F6062"/>
          <w:spacing w:val="0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hap</w:t>
      </w:r>
      <w:r>
        <w:rPr>
          <w:rFonts w:ascii="Times New Roman" w:cs="Times New Roman" w:eastAsia="Times New Roman" w:hAnsi="Times New Roman"/>
          <w:color w:val="5F6062"/>
          <w:spacing w:val="-2"/>
          <w:w w:val="114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5F6062"/>
          <w:spacing w:val="-2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custome</w:t>
      </w:r>
      <w:r>
        <w:rPr>
          <w:rFonts w:ascii="Times New Roman" w:cs="Times New Roman" w:eastAsia="Times New Roman" w:hAnsi="Times New Roman"/>
          <w:color w:val="5F6062"/>
          <w:spacing w:val="-6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F6062"/>
          <w:spacing w:val="8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color w:val="5F6062"/>
          <w:spacing w:val="-7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oss</w:t>
      </w:r>
      <w:r>
        <w:rPr>
          <w:rFonts w:ascii="Times New Roman" w:cs="Times New Roman" w:eastAsia="Times New Roman" w:hAnsi="Times New Roman"/>
          <w:color w:val="5F6062"/>
          <w:spacing w:val="16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F6062"/>
          <w:spacing w:val="0"/>
          <w:w w:val="114"/>
          <w:sz w:val="20"/>
          <w:szCs w:val="20"/>
        </w:rPr>
        <w:t>India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pict>
          <v:group coordorigin="13346,17903" coordsize="716,0" style="position:absolute;margin-left:667.319pt;margin-top:895.163pt;width:35.7941pt;height:9.94281e-05pt;mso-position-horizontal-relative:page;mso-position-vertical-relative:page;z-index:-653">
            <v:shape coordorigin="13346,17903" coordsize="716,0" filled="f" path="m14062,17903l13346,17903,14062,17903e" strokecolor="#201E1E" stroked="t" strokeweight="0.3pt" style="position:absolute;left:13346;top:17903;width:716;height:0">
              <v:path arrowok="t"/>
            </v:shape>
            <w10:wrap type="none"/>
          </v:group>
        </w:pict>
      </w:r>
      <w:r>
        <w:pict>
          <v:group coordorigin="13346,1060" coordsize="716,0" style="position:absolute;margin-left:667.319pt;margin-top:53.0232pt;width:35.7941pt;height:9.94281e-05pt;mso-position-horizontal-relative:page;mso-position-vertical-relative:page;z-index:-654">
            <v:shape coordorigin="13346,1060" coordsize="716,0" filled="f" path="m14062,1060l13346,1060,14062,1060e" strokecolor="#201E1E" stroked="t" strokeweight="0.3pt" style="position:absolute;left:13346;top:1060;width:716;height:0">
              <v:path arrowok="t"/>
            </v:shape>
            <w10:wrap type="none"/>
          </v:group>
        </w:pict>
      </w:r>
      <w:r>
        <w:pict>
          <v:group coordorigin="0,17903" coordsize="716,0" style="position:absolute;margin-left:0pt;margin-top:895.163pt;width:35.794pt;height:9.94278e-05pt;mso-position-horizontal-relative:page;mso-position-vertical-relative:page;z-index:-655">
            <v:shape coordorigin="0,17903" coordsize="716,0" filled="f" path="m716,17903l0,17903,0,17903e" strokecolor="#201E1E" stroked="t" strokeweight="0.3pt" style="position:absolute;left:0;top:17903;width:716;height:0">
              <v:path arrowok="t"/>
            </v:shape>
            <w10:wrap type="none"/>
          </v:group>
        </w:pict>
      </w:r>
      <w:r>
        <w:pict>
          <v:group coordorigin="0,1060" coordsize="716,0" style="position:absolute;margin-left:0pt;margin-top:53.0232pt;width:35.794pt;height:9.94278e-05pt;mso-position-horizontal-relative:page;mso-position-vertical-relative:page;z-index:-656">
            <v:shape coordorigin="0,1060" coordsize="716,0" filled="f" path="m716,1060l0,1060,0,1060e" strokecolor="#201E1E" stroked="t" strokeweight="0.3pt" style="position:absolute;left:0;top:1060;width:716;height: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34"/>
        <w:ind w:left="704"/>
        <w:sectPr>
          <w:type w:val="continuous"/>
          <w:pgSz w:h="18980" w:w="14080"/>
          <w:pgMar w:bottom="280" w:left="940" w:right="980" w:top="700"/>
        </w:sectPr>
      </w:pPr>
      <w:r>
        <w:rPr>
          <w:rFonts w:ascii="Times New Roman" w:cs="Times New Roman" w:eastAsia="Times New Roman" w:hAnsi="Times New Roman"/>
          <w:b/>
          <w:color w:val="5F6062"/>
          <w:spacing w:val="0"/>
          <w:w w:val="97"/>
          <w:sz w:val="18"/>
          <w:szCs w:val="18"/>
        </w:rPr>
        <w:t>MARKETING</w:t>
      </w:r>
      <w:r>
        <w:rPr>
          <w:rFonts w:ascii="Times New Roman" w:cs="Times New Roman" w:eastAsia="Times New Roman" w:hAnsi="Times New Roman"/>
          <w:b/>
          <w:color w:val="5F6062"/>
          <w:spacing w:val="4"/>
          <w:w w:val="9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2"/>
          <w:sz w:val="18"/>
          <w:szCs w:val="18"/>
        </w:rPr>
        <w:t>SO</w:t>
      </w:r>
      <w:r>
        <w:rPr>
          <w:rFonts w:ascii="Times New Roman" w:cs="Times New Roman" w:eastAsia="Times New Roman" w:hAnsi="Times New Roman"/>
          <w:b/>
          <w:color w:val="5F6062"/>
          <w:spacing w:val="-8"/>
          <w:w w:val="10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b/>
          <w:color w:val="5F6062"/>
          <w:spacing w:val="0"/>
          <w:w w:val="104"/>
          <w:sz w:val="18"/>
          <w:szCs w:val="18"/>
        </w:rPr>
        <w:t>UTIONS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13346,17903" coordsize="716,0" style="position:absolute;margin-left:667.319pt;margin-top:895.163pt;width:35.7936pt;height:9.94267e-05pt;mso-position-horizontal-relative:page;mso-position-vertical-relative:page;z-index:-648">
            <v:shape coordorigin="13346,17903" coordsize="716,0" filled="f" path="m14062,17903l13346,17903,14062,17903e" strokecolor="#201E1E" stroked="t" strokeweight="0.3pt" style="position:absolute;left:13346;top:17903;width:716;height:0">
              <v:path arrowok="t"/>
            </v:shape>
            <w10:wrap type="none"/>
          </v:group>
        </w:pict>
      </w:r>
      <w:r>
        <w:pict>
          <v:group coordorigin="13346,1060" coordsize="716,0" style="position:absolute;margin-left:667.319pt;margin-top:53.0232pt;width:35.7936pt;height:9.94267e-05pt;mso-position-horizontal-relative:page;mso-position-vertical-relative:page;z-index:-649">
            <v:shape coordorigin="13346,1060" coordsize="716,0" filled="f" path="m14062,1060l13346,1060,14062,1060e" strokecolor="#201E1E" stroked="t" strokeweight="0.3pt" style="position:absolute;left:13346;top:1060;width:716;height:0">
              <v:path arrowok="t"/>
            </v:shape>
            <w10:wrap type="none"/>
          </v:group>
        </w:pict>
      </w:r>
      <w:r>
        <w:pict>
          <v:group coordorigin="0,17903" coordsize="716,0" style="position:absolute;margin-left:0pt;margin-top:895.163pt;width:35.794pt;height:9.94278e-05pt;mso-position-horizontal-relative:page;mso-position-vertical-relative:page;z-index:-650">
            <v:shape coordorigin="0,17903" coordsize="716,0" filled="f" path="m716,17903l0,17903,0,17903e" strokecolor="#201E1E" stroked="t" strokeweight="0.3pt" style="position:absolute;left:0;top:17903;width:716;height:0">
              <v:path arrowok="t"/>
            </v:shape>
            <w10:wrap type="none"/>
          </v:group>
        </w:pict>
      </w:r>
      <w:r>
        <w:pict>
          <v:group coordorigin="0,1060" coordsize="716,0" style="position:absolute;margin-left:0pt;margin-top:53.0232pt;width:35.794pt;height:9.94278e-05pt;mso-position-horizontal-relative:page;mso-position-vertical-relative:page;z-index:-651">
            <v:shape coordorigin="0,1060" coordsize="716,0" filled="f" path="m716,1060l0,1060,0,1060e" strokecolor="#201E1E" stroked="t" strokeweight="0.3pt" style="position:absolute;left:0;top:1060;width:716;height: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48"/>
          <w:szCs w:val="48"/>
        </w:rPr>
        <w:jc w:val="center"/>
        <w:spacing w:line="540" w:lineRule="exact"/>
        <w:ind w:left="4211" w:right="5467"/>
      </w:pPr>
      <w:r>
        <w:rPr>
          <w:rFonts w:ascii="Times New Roman" w:cs="Times New Roman" w:eastAsia="Times New Roman" w:hAnsi="Times New Roman"/>
          <w:color w:val="F9A836"/>
          <w:spacing w:val="19"/>
          <w:w w:val="100"/>
          <w:sz w:val="48"/>
          <w:szCs w:val="48"/>
        </w:rPr>
        <w:t>WH</w:t>
      </w:r>
      <w:r>
        <w:rPr>
          <w:rFonts w:ascii="Times New Roman" w:cs="Times New Roman" w:eastAsia="Times New Roman" w:hAnsi="Times New Roman"/>
          <w:color w:val="F9A836"/>
          <w:spacing w:val="0"/>
          <w:w w:val="100"/>
          <w:sz w:val="48"/>
          <w:szCs w:val="48"/>
        </w:rPr>
        <w:t>Y</w:t>
      </w:r>
      <w:r>
        <w:rPr>
          <w:rFonts w:ascii="Times New Roman" w:cs="Times New Roman" w:eastAsia="Times New Roman" w:hAnsi="Times New Roman"/>
          <w:color w:val="F9A836"/>
          <w:spacing w:val="77"/>
          <w:w w:val="100"/>
          <w:sz w:val="48"/>
          <w:szCs w:val="48"/>
        </w:rPr>
        <w:t> </w:t>
      </w:r>
      <w:r>
        <w:rPr>
          <w:rFonts w:ascii="Times New Roman" w:cs="Times New Roman" w:eastAsia="Times New Roman" w:hAnsi="Times New Roman"/>
          <w:color w:val="F9A836"/>
          <w:spacing w:val="19"/>
          <w:w w:val="110"/>
          <w:sz w:val="48"/>
          <w:szCs w:val="48"/>
        </w:rPr>
        <w:t>US?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48"/>
          <w:szCs w:val="48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71" w:lineRule="auto"/>
        <w:ind w:hanging="257" w:left="4523" w:right="4230"/>
      </w:pP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5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606163"/>
          <w:spacing w:val="7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7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wides</w:t>
      </w:r>
      <w:r>
        <w:rPr>
          <w:rFonts w:ascii="Times New Roman" w:cs="Times New Roman" w:eastAsia="Times New Roman" w:hAnsi="Times New Roman"/>
          <w:color w:val="606163"/>
          <w:spacing w:val="0"/>
          <w:w w:val="11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sui</w:t>
      </w:r>
      <w:r>
        <w:rPr>
          <w:rFonts w:ascii="Times New Roman" w:cs="Times New Roman" w:eastAsia="Times New Roman" w:hAnsi="Times New Roman"/>
          <w:color w:val="606163"/>
          <w:spacing w:val="-1"/>
          <w:w w:val="11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13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606163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606163"/>
          <w:spacing w:val="-2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duc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1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10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&amp;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rvic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1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2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color w:val="606163"/>
          <w:spacing w:val="-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’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ne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"/>
          <w:w w:val="10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4"/>
          <w:w w:val="110"/>
          <w:sz w:val="20"/>
          <w:szCs w:val="20"/>
        </w:rPr>
        <w:t>ook</w:t>
      </w:r>
      <w:r>
        <w:rPr>
          <w:rFonts w:ascii="Times New Roman" w:cs="Times New Roman" w:eastAsia="Times New Roman" w:hAnsi="Times New Roman"/>
          <w:color w:val="606163"/>
          <w:spacing w:val="4"/>
          <w:w w:val="11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8"/>
          <w:sz w:val="20"/>
          <w:szCs w:val="20"/>
        </w:rPr>
        <w:t>fu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7"/>
          <w:w w:val="11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4"/>
          <w:w w:val="115"/>
          <w:sz w:val="20"/>
          <w:szCs w:val="20"/>
        </w:rPr>
        <w:t>her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71" w:lineRule="auto"/>
        <w:ind w:hanging="257" w:left="4523" w:right="4230"/>
      </w:pP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606163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2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7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1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14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11"/>
          <w:w w:val="1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14"/>
          <w:w w:val="113"/>
          <w:sz w:val="20"/>
          <w:szCs w:val="20"/>
        </w:rPr>
        <w:t>tionshi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606163"/>
          <w:spacing w:val="3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4"/>
          <w:w w:val="113"/>
          <w:sz w:val="20"/>
          <w:szCs w:val="20"/>
        </w:rPr>
        <w:t>mana</w:t>
      </w:r>
      <w:r>
        <w:rPr>
          <w:rFonts w:ascii="Times New Roman" w:cs="Times New Roman" w:eastAsia="Times New Roman" w:hAnsi="Times New Roman"/>
          <w:color w:val="606163"/>
          <w:spacing w:val="10"/>
          <w:w w:val="113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606163"/>
          <w:spacing w:val="1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8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&amp;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so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lu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tio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606163"/>
          <w:spacing w:val="42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-2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hi</w:t>
      </w:r>
      <w:r>
        <w:rPr>
          <w:rFonts w:ascii="Times New Roman" w:cs="Times New Roman" w:eastAsia="Times New Roman" w:hAnsi="Times New Roman"/>
          <w:color w:val="606163"/>
          <w:spacing w:val="-1"/>
          <w:w w:val="11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desig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606163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8"/>
          <w:sz w:val="20"/>
          <w:szCs w:val="20"/>
        </w:rPr>
        <w:t>is</w:t>
      </w:r>
      <w:r>
        <w:rPr>
          <w:rFonts w:ascii="Times New Roman" w:cs="Times New Roman" w:eastAsia="Times New Roman" w:hAnsi="Times New Roman"/>
          <w:color w:val="606163"/>
          <w:spacing w:val="4"/>
          <w:w w:val="11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7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232" w:right="4228"/>
      </w:pP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14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dedic</w:t>
      </w:r>
      <w:r>
        <w:rPr>
          <w:rFonts w:ascii="Times New Roman" w:cs="Times New Roman" w:eastAsia="Times New Roman" w:hAnsi="Times New Roman"/>
          <w:color w:val="606163"/>
          <w:spacing w:val="2"/>
          <w:w w:val="1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-1"/>
          <w:w w:val="11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7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"/>
          <w:w w:val="10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1"/>
          <w:w w:val="107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606163"/>
          <w:spacing w:val="4"/>
          <w:w w:val="114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0" w:line="271" w:lineRule="auto"/>
        <w:ind w:left="4523" w:right="4228"/>
      </w:pPr>
      <w:r>
        <w:pict>
          <v:group coordorigin="1034,1065" coordsize="11994,16843" style="position:absolute;margin-left:51.713pt;margin-top:53.273pt;width:599.687pt;height:842.14pt;mso-position-horizontal-relative:page;mso-position-vertical-relative:page;z-index:-652">
            <v:shape coordorigin="1078,1068" coordsize="11906,16838" filled="f" path="m12984,17906l1078,17906,1078,1068,12984,1068,12984,17906xe" strokecolor="#363435" stroked="t" strokeweight="0.25pt" style="position:absolute;left:1078;top:1068;width:11906;height:16838">
              <v:path arrowok="t"/>
            </v:shape>
            <v:shape coordorigin="10824,15906" coordsize="1592,1421" fillcolor="#F9A733" filled="t" path="m10824,15906l10824,17328,12416,17328,12416,16266,12415,16237,12406,16180,12388,16126,12362,16077,12330,16032,12290,15993,12246,15960,12196,15935,12143,15917,12086,15907,12056,15906,10824,15906xe" stroked="f" style="position:absolute;left:10824;top:15906;width:1592;height:1421">
              <v:path arrowok="t"/>
              <v:fill/>
            </v:shape>
            <v:shape coordorigin="11976,16880" coordsize="27,144" fillcolor="#292929" filled="t" path="m11987,16896l11976,16880,11977,17024,11980,17024,12002,17022,12002,16906,11987,16896xe" stroked="f" style="position:absolute;left:11976;top:16880;width:27;height:144">
              <v:path arrowok="t"/>
              <v:fill/>
            </v:shape>
            <v:shape coordorigin="10977,16499" coordsize="493,549" fillcolor="#292929" filled="t" path="m11432,16697l11438,16678,11441,16659,11442,16638,11442,16625,11438,16605,11432,16586,11413,16556,11399,16541,11381,16528,11364,16518,11344,16510,11328,16506,11309,16502,11289,16499,11267,16499,10986,16499,10983,16507,10981,16516,10979,16526,10978,16536,10977,16545,10977,16562,10978,16571,10979,16581,10981,16590,10983,16599,10986,16608,11035,16608,11035,16938,10986,16938,10983,16946,10981,16956,10979,16965,10978,16975,10977,16984,10977,17001,10978,17010,10979,17020,10981,17029,10983,17039,10986,17047,11267,17047,11250,16933,11181,16933,11181,16821,11250,16821,11256,16709,11181,16709,11181,16611,11256,16611,11264,16613,11271,16616,11277,16619,11282,16623,11286,16627,11290,16632,11293,16637,11294,16643,11296,16648,11296,16654,11296,16665,11296,16671,11294,16677,11293,16682,11290,16688,11286,16692,11282,16697,11277,16701,11271,16704,11266,16822,11286,16827,11301,16836,11313,16855,11316,16876,11316,16881,11312,16901,11301,16917,11305,17045,11325,17043,11344,17039,11361,17034,11374,17029,11393,17020,11409,17010,11424,16998,11440,16981,11451,16964,11459,16946,11466,16923,11469,16903,11470,16883,11470,16871,11467,16851,11463,16832,11454,16810,11444,16794,11436,16783,11427,16774,11417,16767,11407,16760,11398,16755,11388,16751,11395,16745,11411,16731,11423,16715,11431,16699,11432,16697xe" stroked="f" style="position:absolute;left:10977;top:16499;width:493;height:549">
              <v:path arrowok="t"/>
              <v:fill/>
            </v:shape>
            <v:shape coordorigin="11250,16917" coordsize="55,130" fillcolor="#292929" filled="t" path="m11250,16933l11267,17047,11284,17047,11305,17045,11301,16917,11292,16924,11274,16931,11250,16933xe" stroked="f" style="position:absolute;left:11250;top:16917;width:55;height:130">
              <v:path arrowok="t"/>
              <v:fill/>
            </v:shape>
            <v:shape coordorigin="11250,16704" coordsize="21,118" fillcolor="#292929" filled="t" path="m11266,16822l11271,16704,11264,16707,11256,16709,11250,16821,11266,16822xe" stroked="f" style="position:absolute;left:11250;top:16704;width:21;height:118">
              <v:path arrowok="t"/>
              <v:fill/>
            </v:shape>
            <v:shape coordorigin="11523,16639" coordsize="247,409" fillcolor="#292929" filled="t" path="m11524,16704l11525,16713,11527,16722,11529,16730,11532,16739,11574,16739,11574,16947,11532,16947,11529,16955,11527,16963,11525,16972,11524,16981,11523,16989,11523,17004,11524,17012,11525,17021,11527,17030,11529,17039,11532,17047,11762,17047,11765,17039,11767,17030,11768,17021,11770,17012,11770,17004,11770,16989,11770,16981,11768,16972,11767,16963,11765,16955,11762,16947,11720,16947,11720,16639,11532,16639,11529,16647,11527,16655,11525,16664,11524,16673,11523,16681,11523,16696,11524,16704xe" stroked="f" style="position:absolute;left:11523;top:16639;width:247;height:409">
              <v:path arrowok="t"/>
              <v:fill/>
            </v:shape>
            <v:shape coordorigin="11819,16628" coordsize="444,554" fillcolor="#292929" filled="t" path="m12022,17018l12039,17012,12047,17009,12064,16998,12078,16985,12078,17021,12077,17030,12074,17037,12071,17044,12062,17055,12051,17064,12035,17071,12016,17076,11993,17079,11967,17080,11965,17080,11946,17079,11926,17077,11905,17073,11882,17068,11863,17063,11846,17057,11846,17162,11875,17169,11895,17173,11916,17177,11944,17180,11963,17181,11984,17182,12006,17182,12009,17182,12030,17182,12050,17180,12070,17176,12089,17172,12103,17167,12122,17160,12139,17150,12155,17139,12178,17114,12189,17098,12199,17079,12208,17052,12211,17032,12214,17012,12215,16989,12215,16739,12254,16739,12257,16730,12259,16722,12261,16713,12262,16704,12263,16696,12263,16681,12262,16673,12261,16664,12259,16655,12257,16647,12254,16639,12075,16639,12070,16677,12065,16669,12051,16655,12033,16643,12010,16633,11990,16629,11967,16628,11947,16629,11928,16633,11909,16640,11892,16650,11876,16662,11862,16678,11846,16701,11838,16719,11831,16740,11824,16764,11822,16784,11820,16805,11819,16827,11819,16829,11820,16850,11822,16871,11825,16890,11829,16908,11838,16937,11847,16954,11857,16970,11873,16987,11888,17000,11906,17010,11935,17019,11955,17023,11977,17024,11976,16880,11969,16856,11967,16826,11969,16799,11975,16774,11985,16757,12000,16747,12019,16743,12023,16743,12043,16749,12058,16764,12066,16782,12070,16802,12072,16826,12072,16830,12070,16853,12065,16872,12058,16888,12039,16904,12019,16909,12002,16906,12002,17022,12022,17018xe" stroked="f" style="position:absolute;left:11819;top:16628;width:444;height:554">
              <v:path arrowok="t"/>
              <v:fill/>
            </v:shape>
            <v:shape coordorigin="11383,16350" coordsize="164,514" fillcolor="#FDFDFD" filled="t" path="m11542,16416l11535,16395,11533,16388,11530,16370,11527,16350,11530,16573,11547,16579,11542,16416xe" stroked="f" style="position:absolute;left:11383;top:16350;width:164;height:514">
              <v:path arrowok="t"/>
              <v:fill/>
            </v:shape>
            <v:shape coordorigin="11383,16350" coordsize="164,514" fillcolor="#FDFDFD" filled="t" path="m11571,16457l11557,16442,11551,16433,11542,16416,11547,16579,11566,16584,11587,16587,11608,16589,11631,16590,11633,16590,11656,16589,11677,16587,11697,16583,11716,16578,11734,16572,11750,16565,11768,16554,11785,16543,11800,16530,11814,16516,11826,16501,11845,16472,11854,16454,11861,16435,11867,16416,11873,16387,11876,16367,11878,16347,11879,16328,11879,16319,11878,16299,11875,16280,11872,16259,11867,16239,11856,16206,11847,16188,11838,16171,11826,16154,11814,16139,11801,16126,11785,16113,11769,16101,11750,16090,11733,16082,11715,16076,11696,16071,11676,16068,11654,16066,11631,16065,11628,16065,11605,16066,11584,16068,11564,16072,11545,16077,11527,16083,11511,16090,11494,16101,11477,16112,11461,16125,11447,16139,11435,16154,11417,16183,11408,16201,11401,16220,11395,16239,11388,16269,11385,16289,11384,16309,11383,16328,11383,16337,11384,16356,11387,16376,11390,16396,11395,16416,11406,16448,11414,16467,11424,16484,11435,16501,11447,16515,11461,16529,11476,16542,11493,16554,11511,16565,11530,16573,11527,16350,11527,16328,11527,16318,11528,16297,11531,16278,11535,16260,11539,16247,11547,16228,11557,16213,11574,16195,11590,16185,11611,16178,11631,16176,11633,16176,11653,16178,11672,16185,11690,16197,11704,16213,11711,16222,11720,16239,11727,16260,11732,16286,11735,16306,11735,16328,11735,16337,11734,16358,11731,16378,11727,16395,11723,16408,11714,16427,11704,16442,11688,16459,11672,16470,11652,16477,11631,16479,11629,16479,11609,16477,11590,16470,11587,16469,11571,16457xe" stroked="f" style="position:absolute;left:11383;top:16350;width:164;height:514">
              <v:path arrowok="t"/>
              <v:fill/>
            </v:shape>
            <v:shape coordorigin="10977,16065" coordsize="219,378" fillcolor="#FDFDFD" filled="t" path="m11181,16361l11172,16362,11173,16443,11174,16443,11196,16442,11188,16359,11181,16361xe" stroked="f" style="position:absolute;left:10977;top:16065;width:219;height:378">
              <v:path arrowok="t"/>
              <v:fill/>
            </v:shape>
            <v:shape coordorigin="10977,16065" coordsize="219,378" fillcolor="#FDFDFD" filled="t" path="m11341,16290l11342,16290,11344,16270,11345,16250,11345,16237,11342,16217,11339,16197,11333,16178,11322,16152,11311,16135,11299,16119,11279,16101,11262,16089,11244,16080,11229,16074,11210,16069,11190,16066,11169,16065,10983,16065,10980,16077,10978,16091,10977,16097,10977,16109,10978,16122,10981,16135,11014,16140,11014,16368,10983,16368,10980,16380,10978,16387,10978,16393,10977,16400,10977,16411,10978,16424,10980,16431,10983,16443,11173,16443,11172,16362,11116,16362,11116,16146,11168,16146,11178,16148,11187,16151,11195,16154,11203,16159,11210,16166,11218,16174,11225,16186,11229,16200,11232,16211,11235,16230,11236,16252,11235,16273,11233,16293,11228,16310,11218,16332,11206,16347,11201,16352,11195,16356,11188,16359,11196,16442,11215,16439,11233,16434,11244,16430,11262,16421,11278,16410,11284,16405,11298,16391,11310,16374,11313,16369,11323,16351,11330,16333,11338,16310,11341,16290xe" stroked="f" style="position:absolute;left:10977;top:16065;width:219;height:378">
              <v:path arrowok="t"/>
              <v:fill/>
            </v:shape>
            <v:shape coordorigin="8551,17165" coordsize="190,155" fillcolor="#509BD4" filled="t" path="m8722,17208l8722,17203,8729,17198,8736,17191,8741,17183,8734,17186,8727,17188,8719,17189,8727,17184,8733,17177,8736,17167,8728,17172,8720,17175,8711,17177,8704,17169,8694,17165,8683,17165,8661,17171,8647,17187,8644,17204,8644,17210,8645,17213,8624,17210,8604,17203,8587,17193,8571,17180,8564,17172,8561,17178,8559,17184,8559,17205,8566,17217,8576,17224,8570,17224,8564,17222,8559,17219,8559,17220,8565,17240,8580,17254,8590,17258,8583,17259,8577,17259,8572,17258,8584,17276,8603,17285,8609,17286,8592,17296,8572,17301,8560,17302,8554,17302,8551,17302,8569,17311,8588,17317,8608,17319,8611,17319,8637,17317,8659,17309,8678,17297,8694,17282,8707,17264,8715,17245,8721,17225,8722,17208xe" stroked="f" style="position:absolute;left:8551;top:17165;width:190;height:155">
              <v:path arrowok="t"/>
              <v:fill/>
            </v:shape>
            <v:shape coordorigin="7467,17218" coordsize="58,60" fillcolor="#FDFDFD" filled="t" path="m7467,17278l7524,17248,7467,17218,7467,17278xe" stroked="f" style="position:absolute;left:7467;top:17218;width:58;height:60">
              <v:path arrowok="t"/>
              <v:fill/>
            </v:shape>
            <v:shape coordorigin="7467,17218" coordsize="58,34" fillcolor="#473130" filled="t" path="m7467,17218l7517,17252,7524,17248,7467,17218xe" stroked="f" style="position:absolute;left:7467;top:17218;width:58;height:34">
              <v:path arrowok="t"/>
              <v:fill/>
            </v:shape>
            <v:shape coordorigin="7382,17175" coordsize="213,150" fillcolor="#D83741" filled="t" path="m7382,17225l7382,17276,7384,17293,7386,17308,7393,17314,7401,17323,7411,17322,7416,17323,7437,17324,7464,17325,7484,17325,7489,17325,7524,17248,7467,17278,7467,17218,7489,17175,7461,17175,7444,17176,7429,17177,7414,17178,7410,17178,7401,17178,7393,17187,7386,17193,7384,17208,7382,17225xe" stroked="f" style="position:absolute;left:7382;top:17175;width:213;height:150">
              <v:path arrowok="t"/>
              <v:fill/>
            </v:shape>
            <v:shape coordorigin="7382,17175" coordsize="213,150" fillcolor="#D83741" filled="t" path="m7524,17248l7489,17325,7516,17325,7534,17325,7549,17324,7563,17323,7567,17323,7577,17323,7585,17314,7591,17308,7593,17293,7595,17276,7595,17225,7593,17208,7591,17193,7585,17187,7577,17178,7567,17178,7563,17178,7537,17176,7512,17176,7489,17175,7467,17218,7524,17248xe" stroked="f" style="position:absolute;left:7382;top:17175;width:213;height:150">
              <v:path arrowok="t"/>
              <v:fill/>
            </v:shape>
            <v:shape coordorigin="7948,17283" coordsize="5,8" fillcolor="#363435" filled="t" path="m7948,17291l7953,17291,7952,17288,7953,17283,7948,17283,7948,17291xe" stroked="f" style="position:absolute;left:7948;top:17283;width:5;height:8">
              <v:path arrowok="t"/>
              <v:fill/>
            </v:shape>
            <v:shape coordorigin="7943,17279" coordsize="16,16" fillcolor="#363435" filled="t" path="m7959,17292l7959,17283,7955,17279,7946,17279,7943,17283,7943,17292,7944,17291,7944,17283,7951,17280,7958,17283,7958,17291,7955,17295,7959,17292xe" stroked="f" style="position:absolute;left:7943;top:17279;width:16;height:16">
              <v:path arrowok="t"/>
              <v:fill/>
            </v:shape>
            <v:shape coordorigin="7943,17279" coordsize="16,16" fillcolor="#363435" filled="t" path="m7951,17294l7944,17291,7943,17292,7946,17295,7955,17295,7958,17291,7951,17294xe" stroked="f" style="position:absolute;left:7943;top:17279;width:16;height:16">
              <v:path arrowok="t"/>
              <v:fill/>
            </v:shape>
            <v:shape coordorigin="7775,17154" coordsize="163,163" fillcolor="#2781B8" filled="t" path="m7925,17154l7780,17154,7775,17159,7775,17312,7780,17317,7932,17317,7937,17312,7937,17159,7932,17154,7925,17154xe" stroked="f" style="position:absolute;left:7775;top:17154;width:163;height:163">
              <v:path arrowok="t"/>
              <v:fill/>
            </v:shape>
            <v:shape coordorigin="7797,17177" coordsize="26,116" fillcolor="#FDFDFD" filled="t" path="m7799,17215l7799,17293,7823,17293,7823,17215,7799,17215xe" stroked="f" style="position:absolute;left:7797;top:17177;width:26;height:116">
              <v:path arrowok="t"/>
              <v:fill/>
            </v:shape>
            <v:shape coordorigin="7797,17177" coordsize="26,116" fillcolor="#FDFDFD" filled="t" path="m7825,17191l7825,17183,7818,17177,7803,17177,7797,17183,7797,17198,7803,17205,7818,17205,7825,17198,7825,17191xe" stroked="f" style="position:absolute;left:7797;top:17177;width:26;height:116">
              <v:path arrowok="t"/>
              <v:fill/>
            </v:shape>
            <v:shape coordorigin="7838,17213" coordsize="75,80" fillcolor="#FDFDFD" filled="t" path="m7862,17244l7864,17235,7889,17235,7889,17293,7913,17293,7913,17250,7913,17241,7906,17221,7884,17213,7873,17213,7865,17220,7861,17226,7861,17226,7861,17215,7838,17215,7838,17293,7862,17293,7862,17244xe" stroked="f" style="position:absolute;left:7838;top:17213;width:75;height:80">
              <v:path arrowok="t"/>
              <v:fill/>
            </v:shape>
            <v:shape style="position:absolute;left:8943;top:17142;width:185;height:184" type="#_x0000_t75">
              <v:imagedata o:title="" r:id="rId18"/>
            </v:shape>
            <v:shape style="position:absolute;left:8148;top:17112;width:821;height:206" type="#_x0000_t75">
              <v:imagedata o:title="" r:id="rId19"/>
            </v:shape>
            <v:shape coordorigin="7678,17116" coordsize="0,205" filled="f" path="m7678,17116l7678,17321e" strokecolor="#373435" stroked="t" strokeweight="0.494pt" style="position:absolute;left:7678;top:17116;width:0;height:205">
              <v:path arrowok="t"/>
            </v:shape>
            <v:shape coordorigin="8065,17116" coordsize="0,205" filled="f" path="m8065,17116l8065,17321e" strokecolor="#373435" stroked="t" strokeweight="0.494pt" style="position:absolute;left:8065;top:17116;width:0;height:205">
              <v:path arrowok="t"/>
            </v:shape>
            <v:shape coordorigin="8451,17116" coordsize="0,205" filled="f" path="m8451,17116l8451,17321e" strokecolor="#373435" stroked="t" strokeweight="0.494pt" style="position:absolute;left:8451;top:17116;width:0;height:205">
              <v:path arrowok="t"/>
            </v:shape>
            <v:shape coordorigin="8853,17116" coordsize="0,205" filled="f" path="m8853,17116l8853,17321e" strokecolor="#373435" stroked="t" strokeweight="0.495pt" style="position:absolute;left:8853;top:17116;width:0;height:205">
              <v:path arrowok="t"/>
            </v:shape>
            <v:shape coordorigin="1638,17193" coordsize="131,131" fillcolor="#363435" filled="t" path="m1677,17227l1682,17218,1689,17210,1698,17205,1695,17213,1692,17221,1693,17249,1693,17242,1695,17235,1701,17235,1696,17229,1698,17222,1700,17214,1704,17193,1681,17197,1662,17208,1648,17224,1650,17246,1653,17237,1659,17229,1663,17224,1668,17217,1675,17212,1683,17209,1678,17214,1675,17232,1679,17233,1684,17234,1689,17234,1690,17229,1686,17228,1681,17228,1677,17227xe" stroked="f" style="position:absolute;left:1638;top:17193;width:131;height:131">
              <v:path arrowok="t"/>
              <v:fill/>
            </v:shape>
            <v:shape coordorigin="1638,17193" coordsize="131,131" fillcolor="#363435" filled="t" path="m1692,17221l1690,17229,1689,17234,1688,17242,1687,17249,1687,17256,1670,17256,1670,17248,1672,17240,1675,17232,1678,17214,1674,17219,1671,17226,1665,17224,1663,17224,1659,17229,1665,17230,1669,17231,1666,17239,1664,17247,1664,17256,1650,17256,1650,17246,1648,17224,1640,17244,1638,17259,1642,17281,1653,17300,1669,17315,1659,17289,1653,17281,1650,17272,1650,17262,1664,17262,1664,17270,1666,17279,1669,17286,1671,17292,1674,17298,1678,17304,1674,17285,1671,17278,1670,17270,1670,17262,1687,17262,1687,17269,1688,17276,1689,17283,1684,17284,1679,17284,1677,17291,1681,17290,1686,17289,1690,17289,1692,17297,1693,17262,1714,17262,1714,17256,1693,17256,1693,17249,1692,17221xe" stroked="f" style="position:absolute;left:1638;top:17193;width:131;height:131">
              <v:path arrowok="t"/>
              <v:fill/>
            </v:shape>
            <v:shape coordorigin="1638,17193" coordsize="131,131" fillcolor="#363435" filled="t" path="m1669,17286l1662,17288,1659,17289,1669,17315,1689,17323,1704,17324,1726,17321,1724,17309,1729,17304,1733,17298,1736,17292,1742,17293,1744,17294,1742,17287,1738,17286,1741,17279,1743,17270,1743,17262,1757,17262,1757,17272,1754,17281,1759,17294,1768,17273,1769,17259,1765,17237,1755,17218,1739,17203,1744,17224,1745,17230,1748,17229,1754,17237,1757,17246,1757,17256,1743,17256,1743,17247,1741,17239,1738,17231,1737,17248,1737,17256,1737,17262,1737,17270,1736,17278,1733,17285,1728,17284,1723,17284,1718,17283,1717,17229,1715,17221,1712,17213,1709,17205,1704,17193,1700,17214,1704,17207,1707,17214,1709,17222,1711,17229,1706,17229,1701,17229,1696,17229,1701,17235,1706,17235,1712,17235,1714,17242,1714,17249,1714,17269,1713,17276,1712,17305,1715,17297,1717,17289,1721,17289,1726,17290,1730,17291,1725,17300,1718,17308,1709,17312,1707,17303,1704,17310,1700,17303,1698,17296,1696,17288,1701,17288,1701,17282,1695,17283,1694,17276,1693,17269,1693,17262,1692,17297,1695,17305,1698,17312,1689,17308,1682,17300,1677,17291,1679,17284,1674,17285,1678,17304,1683,17309,1675,17305,1668,17300,1663,17294,1668,17292,1671,17292,1669,17286xe" stroked="f" style="position:absolute;left:1638;top:17193;width:131;height:131">
              <v:path arrowok="t"/>
              <v:fill/>
            </v:shape>
            <v:shape coordorigin="1638,17193" coordsize="131,131" fillcolor="#363435" filled="t" path="m1748,17289l1742,17287,1744,17294,1739,17300,1732,17305,1724,17309,1726,17321,1745,17310,1759,17294,1754,17281,1748,17289xe" stroked="f" style="position:absolute;left:1638;top:17193;width:131;height:131">
              <v:path arrowok="t"/>
              <v:fill/>
            </v:shape>
            <v:shape coordorigin="1638,17193" coordsize="131,131" fillcolor="#363435" filled="t" path="m1739,17225l1736,17226,1733,17219,1730,17227,1726,17228,1721,17228,1717,17229,1718,17283,1719,17276,1720,17269,1720,17262,1737,17262,1737,17256,1720,17256,1720,17249,1719,17241,1718,17234,1723,17234,1728,17233,1732,17232,1735,17240,1737,17248,1738,17231,1745,17230,1744,17224,1739,17225xe" stroked="f" style="position:absolute;left:1638;top:17193;width:131;height:131">
              <v:path arrowok="t"/>
              <v:fill/>
            </v:shape>
            <v:shape coordorigin="1638,17193" coordsize="131,131" fillcolor="#363435" filled="t" path="m1729,17214l1724,17209,1732,17212,1739,17217,1744,17224,1739,17203,1719,17195,1704,17193,1709,17205,1718,17210,1725,17217,1730,17227,1733,17219,1729,17214xe" stroked="f" style="position:absolute;left:1638;top:17193;width:131;height:131">
              <v:path arrowok="t"/>
              <v:fill/>
            </v:shape>
            <v:shape coordorigin="1638,17193" coordsize="131,131" fillcolor="#363435" filled="t" path="m1713,17276l1712,17283,1706,17282,1701,17282,1701,17288,1706,17288,1711,17289,1709,17296,1707,17303,1709,17312,1712,17305,1713,17276xe" stroked="f" style="position:absolute;left:1638;top:17193;width:131;height:131">
              <v:path arrowok="t"/>
              <v:fill/>
            </v:shape>
            <v:shape coordorigin="4194,17189" coordsize="200,135" fillcolor="#363435" filled="t" path="m4294,17256l4194,17189,4194,17324,4394,17324,4394,17189,4294,17256xe" stroked="f" style="position:absolute;left:4194;top:17189;width:200;height:135">
              <v:path arrowok="t"/>
              <v:fill/>
            </v:shape>
            <v:shape coordorigin="4207,17187" coordsize="173,57" fillcolor="#363435" filled="t" path="m4380,17187l4207,17187,4294,17244,4380,17187xe" stroked="f" style="position:absolute;left:4207;top:17187;width:173;height:57">
              <v:path arrowok="t"/>
              <v:fill/>
            </v:shape>
            <v:shape coordorigin="1638,16702" coordsize="147,246" fillcolor="#292929" filled="t" path="m1638,16926l1638,16934,1639,16941,1642,16948,1781,16948,1784,16941,1785,16934,1785,16926,1785,16919,1784,16911,1781,16904,1743,16904,1743,16702,1642,16702,1640,16709,1639,16717,1638,16724,1639,16732,1640,16739,1642,16746,1683,16746,1683,16904,1642,16904,1639,16911,1638,16919,1638,16926xe" stroked="f" style="position:absolute;left:1638;top:16702;width:147;height:246">
              <v:path arrowok="t"/>
              <v:fill/>
            </v:shape>
            <v:shape coordorigin="1826,16768" coordsize="195,158" fillcolor="#292929" filled="t" path="m1895,16768l1892,16855,1899,16849,1896,16775,1895,16768xe" stroked="f" style="position:absolute;left:1826;top:16768;width:195;height:158">
              <v:path arrowok="t"/>
              <v:fill/>
            </v:shape>
            <v:shape coordorigin="1826,16768" coordsize="195,158" fillcolor="#292929" filled="t" path="m1829,16853l1828,16858,1827,16864,1826,16869,1826,16884,1828,16895,1832,16904,1836,16914,1841,16923,1849,16930,1857,16938,1867,16943,1879,16948,1898,16952,1899,16901,1894,16894,1892,16890,1890,16886,1889,16880,1884,16702,1883,16702,1871,16706,1862,16711,1855,16717,1848,16724,1843,16731,1839,16739,1836,16747,1834,16756,1834,16777,1837,16788,1843,16795,1848,16803,1855,16809,1864,16814,1856,16818,1850,16822,1845,16827,1840,16832,1836,16837,1833,16842,1831,16848,1829,16853xe" stroked="f" style="position:absolute;left:1826;top:16768;width:195;height:158">
              <v:path arrowok="t"/>
              <v:fill/>
            </v:shape>
            <v:shape coordorigin="1826,16768" coordsize="195,158" fillcolor="#292929" filled="t" path="m2012,16914l2015,16904,2019,16895,2021,16884,2021,16869,2021,16864,2019,16858,2018,16853,2016,16848,2014,16842,2011,16837,2007,16832,2002,16827,1997,16822,1991,16818,1984,16814,1991,16809,1998,16803,2004,16795,2010,16788,2013,16777,2013,16756,2011,16747,2008,16739,2004,16731,1999,16724,1992,16717,1985,16711,1976,16706,1964,16702,1946,16698,1925,16696,1923,16696,1902,16698,1884,16702,1889,16880,1889,16863,1892,16855,1895,16768,1896,16762,1899,16753,1903,16747,1909,16743,1913,16741,1918,16740,1929,16740,1934,16741,1941,16745,1946,16750,1950,16756,1951,16762,1952,16768,1952,16775,1950,16781,1945,16787,1941,16793,1933,16796,1918,16796,1914,16795,1907,16792,1902,16787,1898,16781,1896,16775,1899,16849,1905,16842,1914,16839,1933,16839,1942,16842,1948,16849,1955,16855,1958,16863,1958,16880,1957,16886,1955,16890,1954,16894,1948,16901,1941,16906,1936,16907,1932,16908,1928,16909,1919,16909,1915,16908,1910,16907,1906,16906,1899,16901,1898,16952,1918,16954,1923,16954,1945,16953,1964,16949,1967,16948,1980,16943,1990,16938,1998,16930,2006,16923,2012,16914xe" stroked="f" style="position:absolute;left:1826;top:16768;width:195;height:158">
              <v:path arrowok="t"/>
              <v:fill/>
            </v:shape>
            <v:shape coordorigin="2053,16825" coordsize="84,257" fillcolor="#292929" filled="t" path="m2137,16954l2132,16901,2128,16897,2125,16890,2123,16884,2120,16875,2118,16865,2117,16847,2116,16825,2117,16949,2137,16954xe" stroked="f" style="position:absolute;left:2053;top:16825;width:84;height:257">
              <v:path arrowok="t"/>
              <v:fill/>
            </v:shape>
            <v:shape coordorigin="2053,16825" coordsize="84,257" fillcolor="#292929" filled="t" path="m2061,16887l2069,16906,2071,16910,2082,16926,2097,16939,2117,16949,2116,16825,2116,16809,2117,16795,2118,16785,2120,16775,2123,16766,2125,16760,2128,16754,2132,16749,2136,16747,2140,16744,2145,16743,2154,16743,2159,16744,2163,16747,2167,16749,2171,16754,2174,16760,2177,16766,2179,16775,2181,16785,2183,16795,2183,16809,2183,16825,2183,16847,2181,16865,2179,16875,2177,16884,2174,16890,2171,16897,2167,16901,2163,16904,2159,16906,2154,16908,2145,16908,2140,16906,2136,16904,2132,16901,2137,16954,2149,16954,2172,16952,2190,16946,2199,16941,2215,16928,2227,16913,2237,16891,2242,16872,2245,16847,2246,16827,2246,16825,2246,16805,2243,16785,2238,16762,2230,16744,2217,16724,2202,16711,2182,16701,2162,16697,2149,16696,2127,16698,2109,16704,2100,16709,2084,16722,2072,16738,2063,16759,2057,16778,2054,16803,2053,16822,2053,16825,2054,16844,2056,16864,2056,16867,2061,16887xe" stroked="f" style="position:absolute;left:2053;top:16825;width:84;height:257">
              <v:path arrowok="t"/>
              <v:fill/>
            </v:shape>
            <v:shape coordorigin="2281,16825" coordsize="84,257" fillcolor="#292929" filled="t" path="m2365,16954l2361,16901,2357,16897,2354,16890,2351,16884,2349,16875,2347,16865,2345,16847,2345,16825,2345,16949,2365,16954xe" stroked="f" style="position:absolute;left:2281;top:16825;width:84;height:257">
              <v:path arrowok="t"/>
              <v:fill/>
            </v:shape>
            <v:shape coordorigin="2281,16825" coordsize="84,257" fillcolor="#292929" filled="t" path="m2290,16887l2297,16906,2299,16910,2311,16926,2326,16939,2345,16949,2345,16825,2345,16809,2345,16795,2347,16785,2349,16775,2351,16766,2354,16760,2357,16754,2361,16749,2365,16747,2369,16744,2373,16743,2383,16743,2388,16744,2392,16747,2396,16749,2400,16754,2402,16760,2405,16766,2408,16775,2409,16785,2411,16795,2412,16809,2412,16825,2411,16847,2410,16865,2408,16875,2405,16884,2402,16890,2400,16897,2396,16901,2392,16904,2388,16906,2383,16908,2373,16908,2369,16906,2365,16904,2361,16901,2365,16954,2378,16954,2400,16952,2419,16946,2428,16941,2443,16928,2456,16913,2465,16891,2471,16872,2474,16847,2475,16827,2475,16825,2474,16805,2472,16785,2467,16762,2459,16744,2446,16724,2431,16711,2411,16701,2391,16697,2378,16696,2356,16698,2337,16704,2329,16709,2313,16722,2301,16738,2291,16759,2286,16778,2282,16803,2281,16822,2281,16825,2282,16844,2285,16864,2285,16867,2290,16887xe" stroked="f" style="position:absolute;left:2281;top:16825;width:84;height:257">
              <v:path arrowok="t"/>
              <v:fill/>
            </v:shape>
            <v:shape style="position:absolute;left:2541;top:16693;width:1524;height:264" type="#_x0000_t75">
              <v:imagedata o:title="" r:id="rId20"/>
            </v:shape>
            <v:shape coordorigin="4191,16825" coordsize="84,257" fillcolor="#292929" filled="t" path="m4275,16954l4270,16901,4266,16897,4263,16890,4261,16884,4258,16875,4257,16865,4255,16847,4254,16825,4255,16949,4275,16954xe" stroked="f" style="position:absolute;left:4191;top:16825;width:84;height:257">
              <v:path arrowok="t"/>
              <v:fill/>
            </v:shape>
            <v:shape coordorigin="4191,16825" coordsize="84,257" fillcolor="#292929" filled="t" path="m4199,16887l4207,16906,4209,16910,4220,16926,4235,16939,4255,16949,4254,16825,4254,16809,4255,16795,4257,16785,4258,16775,4261,16766,4263,16760,4266,16754,4270,16749,4274,16747,4278,16744,4283,16743,4292,16743,4297,16744,4301,16747,4305,16749,4309,16754,4312,16760,4315,16766,4317,16775,4319,16785,4321,16795,4321,16809,4321,16825,4321,16847,4319,16865,4317,16875,4315,16884,4312,16890,4309,16897,4305,16901,4301,16904,4297,16906,4292,16908,4283,16908,4278,16906,4274,16904,4270,16901,4275,16954,4287,16954,4310,16952,4328,16946,4337,16941,4353,16928,4365,16913,4375,16891,4380,16872,4383,16847,4385,16827,4385,16825,4384,16805,4381,16785,4376,16762,4368,16744,4355,16724,4340,16711,4320,16701,4300,16697,4287,16696,4265,16698,4247,16704,4238,16709,4222,16722,4210,16738,4201,16759,4195,16778,4192,16803,4191,16822,4191,16825,4192,16844,4194,16864,4195,16867,4199,16887xe" stroked="f" style="position:absolute;left:4191;top:16825;width:84;height:257">
              <v:path arrowok="t"/>
              <v:fill/>
            </v:shape>
            <v:shape coordorigin="1638,16294" coordsize="230,265" fillcolor="#292929" filled="t" path="m1732,16445l1742,16408,1774,16408,1765,16445,1788,16559,1805,16488,1839,16488,1849,16445,1815,16445,1824,16408,1858,16408,1868,16366,1834,16366,1851,16294,1801,16294,1784,16366,1751,16366,1769,16294,1719,16294,1701,16366,1667,16366,1657,16408,1692,16408,1683,16445,1648,16445,1638,16488,1672,16488,1655,16559,1705,16559,1722,16488,1732,16445xe" stroked="f" style="position:absolute;left:1638;top:16294;width:230;height:265">
              <v:path arrowok="t"/>
              <v:fill/>
            </v:shape>
            <v:shape coordorigin="1638,16294" coordsize="230,265" fillcolor="#292929" filled="t" path="m1755,16488l1738,16559,1788,16559,1765,16445,1732,16445,1722,16488,1755,16488xe" stroked="f" style="position:absolute;left:1638;top:16294;width:230;height:265">
              <v:path arrowok="t"/>
              <v:fill/>
            </v:shape>
            <v:shape coordorigin="1883,16294" coordsize="239,265" fillcolor="#292929" filled="t" path="m1891,16386l1895,16387,1900,16388,1904,16388,1911,16388,1916,16388,1920,16387,1925,16386,1929,16385,1933,16383,1933,16340,1972,16340,1972,16514,1948,16514,1946,16522,1945,16530,1945,16537,1945,16544,1946,16551,1948,16559,2057,16559,2060,16551,2061,16544,2061,16537,2061,16530,2060,16522,2057,16514,2034,16514,2034,16340,2073,16340,2073,16383,2080,16386,2085,16387,2089,16388,2094,16388,2101,16388,2106,16388,2110,16387,2115,16386,2119,16385,2122,16383,2122,16294,1883,16294,1883,16383,1891,16386xe" stroked="f" style="position:absolute;left:1883;top:16294;width:239;height:265">
              <v:path arrowok="t"/>
              <v:fill/>
            </v:shape>
            <v:shape coordorigin="2140,16282" coordsize="109,277" fillcolor="#292929" filled="t" path="m2141,16400l2144,16407,2164,16407,2164,16518,2144,16518,2141,16525,2140,16532,2140,16546,2141,16552,2144,16559,2245,16559,2248,16552,2249,16546,2249,16532,2248,16525,2245,16518,2225,16518,2225,16366,2144,16366,2141,16372,2140,16379,2140,16393,2141,16400xe" stroked="f" style="position:absolute;left:2140;top:16282;width:109;height:277">
              <v:path arrowok="t"/>
              <v:fill/>
            </v:shape>
            <v:shape coordorigin="2140,16282" coordsize="109,277" fillcolor="#292929" filled="t" path="m2225,16312l2225,16303,2222,16296,2215,16290,2209,16285,2201,16282,2178,16282,2170,16285,2164,16290,2157,16296,2154,16303,2154,16321,2157,16328,2164,16334,2170,16339,2178,16342,2201,16342,2209,16339,2215,16334,2222,16328,2225,16321,2225,16312xe" stroked="f" style="position:absolute;left:2140;top:16282;width:109;height:277">
              <v:path arrowok="t"/>
              <v:fill/>
            </v:shape>
            <v:shape coordorigin="2268,16360" coordsize="328,199" fillcolor="#292929" filled="t" path="m2477,16367l2468,16372,2460,16379,2454,16387,2449,16379,2442,16372,2433,16368,2424,16363,2414,16360,2389,16360,2377,16363,2368,16368,2359,16373,2352,16379,2346,16386,2344,16366,2272,16366,2269,16372,2268,16379,2268,16393,2269,16400,2272,16407,2293,16407,2293,16518,2272,16518,2269,16525,2268,16532,2268,16546,2269,16552,2272,16559,2369,16559,2371,16552,2373,16546,2373,16532,2371,16525,2369,16518,2354,16518,2354,16439,2355,16431,2356,16426,2358,16421,2363,16413,2369,16408,2376,16406,2382,16406,2389,16406,2394,16408,2397,16413,2400,16419,2402,16426,2402,16559,2477,16559,2480,16552,2481,16546,2481,16532,2480,16525,2477,16518,2463,16518,2463,16439,2463,16431,2465,16426,2467,16421,2472,16413,2478,16408,2485,16406,2491,16406,2498,16406,2503,16408,2506,16413,2509,16419,2511,16426,2511,16559,2593,16559,2595,16552,2596,16546,2596,16532,2595,16525,2593,16518,2571,16518,2571,16425,2571,16412,2565,16392,2555,16377,2550,16372,2532,16363,2511,16360,2498,16360,2486,16363,2477,16367xe" stroked="f" style="position:absolute;left:2268;top:16360;width:328;height:199">
              <v:path arrowok="t"/>
              <v:fill/>
            </v:shape>
            <v:shape coordorigin="2618,16360" coordsize="113,204" fillcolor="#292929" filled="t" path="m2678,16442l2681,16428,2691,16409,2709,16403,2718,16403,2725,16406,2731,16362,2709,16360,2706,16361,2686,16363,2668,16369,2678,16442xe" stroked="f" style="position:absolute;left:2618;top:16360;width:113;height:204">
              <v:path arrowok="t"/>
              <v:fill/>
            </v:shape>
            <v:shape coordorigin="2618,16360" coordsize="113,204" fillcolor="#292929" filled="t" path="m2797,16478l2797,16445,2796,16434,2793,16423,2790,16411,2785,16401,2779,16392,2772,16383,2763,16375,2752,16369,2731,16362,2725,16406,2730,16412,2736,16418,2738,16428,2738,16442,2678,16442,2668,16369,2656,16375,2647,16383,2639,16392,2632,16402,2626,16413,2623,16425,2619,16437,2618,16450,2618,16475,2620,16488,2623,16500,2627,16512,2633,16523,2642,16533,2650,16542,2661,16550,2674,16555,2680,16558,2698,16563,2720,16564,2732,16564,2744,16563,2756,16561,2768,16558,2778,16555,2789,16552,2789,16505,2778,16509,2769,16512,2760,16514,2751,16517,2740,16518,2713,16518,2702,16514,2694,16506,2685,16499,2681,16489,2679,16478,2797,16478xe" stroked="f" style="position:absolute;left:2618;top:16360;width:113;height:204">
              <v:path arrowok="t"/>
              <v:fill/>
            </v:shape>
            <v:shape coordorigin="2821,16294" coordsize="239,265" fillcolor="#292929" filled="t" path="m2829,16386l2833,16387,2837,16388,2842,16388,2849,16388,2854,16388,2858,16387,2863,16386,2867,16385,2871,16383,2871,16340,2910,16340,2910,16514,2886,16514,2884,16522,2883,16530,2883,16537,2883,16544,2884,16551,2886,16559,2995,16559,2998,16551,2999,16544,2999,16537,2999,16530,2998,16522,2995,16514,2972,16514,2972,16340,3011,16340,3011,16383,3018,16386,3023,16387,3027,16388,3032,16388,3039,16388,3044,16388,3048,16387,3053,16386,3057,16385,3060,16383,3060,16294,2821,16294,2821,16383,2829,16386xe" stroked="f" style="position:absolute;left:2821;top:16294;width:239;height:265">
              <v:path arrowok="t"/>
              <v:fill/>
            </v:shape>
            <v:shape coordorigin="3063,16360" coordsize="194,204" fillcolor="#292929" filled="t" path="m3160,16564l3165,16564,3185,16562,3203,16556,3216,16550,3226,16542,3234,16533,3242,16523,3248,16513,3251,16500,3255,16488,3257,16475,3257,16449,3255,16436,3251,16424,3248,16412,3242,16401,3234,16392,3226,16382,3216,16375,3203,16369,3181,16362,3160,16360,3155,16361,3135,16363,3117,16369,3126,16447,3127,16441,3128,16434,3130,16428,3133,16423,3136,16418,3140,16414,3144,16411,3148,16408,3154,16406,3166,16406,3172,16408,3176,16411,3181,16414,3184,16418,3187,16423,3190,16428,3192,16434,3193,16441,3194,16447,3195,16455,3195,16470,3194,16477,3193,16484,3192,16491,3190,16497,3187,16502,3184,16507,3181,16511,3176,16514,3172,16517,3166,16519,3154,16519,3148,16517,3144,16514,3140,16511,3136,16507,3133,16502,3130,16497,3128,16491,3127,16484,3126,16477,3120,16557,3139,16562,3160,16564xe" stroked="f" style="position:absolute;left:3063;top:16360;width:194;height:204">
              <v:path arrowok="t"/>
              <v:fill/>
            </v:shape>
            <v:shape coordorigin="3063,16360" coordsize="194,204" fillcolor="#292929" filled="t" path="m3063,16449l3063,16475,3065,16488,3069,16500,3073,16513,3079,16523,3087,16533,3095,16542,3105,16550,3117,16556,3120,16557,3126,16477,3125,16470,3125,16455,3126,16447,3117,16369,3105,16375,3095,16382,3087,16392,3079,16401,3073,16412,3069,16424,3065,16436,3063,16449xe" stroked="f" style="position:absolute;left:3063;top:16360;width:194;height:204">
              <v:path arrowok="t"/>
              <v:fill/>
            </v:shape>
            <v:shape coordorigin="3284,16502" coordsize="159,265" fillcolor="#292929" filled="t" path="m3441,16557l3443,16502,3438,16505,3433,16507,3427,16510,3421,16511,3420,16559,3441,16557xe" stroked="f" style="position:absolute;left:3284;top:16502;width:159;height:265">
              <v:path arrowok="t"/>
              <v:fill/>
            </v:shape>
            <v:shape coordorigin="3284,16502" coordsize="159,265" fillcolor="#292929" filled="t" path="m3460,16553l3471,16548,3482,16543,3490,16536,3499,16528,3506,16520,3512,16511,3518,16502,3523,16492,3526,16482,3530,16472,3532,16462,3534,16452,3536,16442,3536,16433,3536,16424,3536,16413,3533,16393,3528,16374,3517,16348,3505,16332,3485,16315,3467,16305,3456,16300,3437,16296,3416,16294,3288,16294,3286,16302,3285,16310,3284,16317,3285,16324,3286,16331,3288,16339,3311,16339,3311,16514,3288,16514,3286,16522,3285,16530,3284,16537,3285,16544,3286,16551,3288,16559,3420,16559,3421,16511,3373,16511,3373,16342,3417,16342,3425,16344,3432,16347,3439,16349,3445,16353,3450,16359,3456,16366,3461,16375,3464,16386,3468,16397,3470,16410,3470,16429,3468,16450,3463,16468,3459,16480,3454,16490,3447,16497,3443,16502,3441,16557,3460,16553xe" stroked="f" style="position:absolute;left:3284;top:16502;width:159;height:265">
              <v:path arrowok="t"/>
              <v:fill/>
            </v:shape>
            <v:shape coordorigin="3568,16360" coordsize="194,204" fillcolor="#292929" filled="t" path="m3664,16564l3669,16564,3690,16562,3708,16556,3720,16550,3730,16542,3738,16533,3746,16523,3752,16513,3756,16500,3760,16488,3762,16475,3762,16449,3760,16436,3756,16424,3752,16412,3746,16401,3738,16392,3730,16382,3720,16375,3708,16369,3686,16362,3664,16360,3660,16361,3639,16363,3621,16369,3630,16447,3632,16441,3633,16434,3635,16428,3638,16423,3641,16418,3644,16414,3649,16411,3653,16408,3658,16406,3671,16406,3676,16408,3681,16411,3685,16414,3689,16418,3692,16423,3694,16428,3696,16434,3698,16441,3699,16447,3700,16455,3700,16470,3699,16477,3698,16484,3696,16491,3694,16497,3692,16502,3689,16507,3685,16511,3681,16514,3676,16517,3671,16519,3658,16519,3653,16517,3649,16514,3644,16511,3641,16507,3638,16502,3635,16497,3633,16491,3632,16484,3630,16477,3625,16557,3643,16562,3664,16564xe" stroked="f" style="position:absolute;left:3568;top:16360;width:194;height:204">
              <v:path arrowok="t"/>
              <v:fill/>
            </v:shape>
            <v:shape coordorigin="3568,16360" coordsize="194,204" fillcolor="#292929" filled="t" path="m3568,16449l3568,16475,3570,16488,3573,16500,3577,16513,3583,16523,3591,16533,3599,16542,3609,16550,3621,16556,3625,16557,3630,16477,3630,16470,3630,16455,3630,16447,3621,16369,3609,16375,3599,16382,3591,16392,3583,16401,3577,16412,3573,16424,3570,16436,3568,16449xe" stroked="f" style="position:absolute;left:3568;top:16360;width:194;height:204">
              <v:path arrowok="t"/>
              <v:fill/>
            </v:shape>
            <v:shape coordorigin="3789,16294" coordsize="163,265" fillcolor="#292929" filled="t" path="m3934,16512l3920,16512,3927,16559,3931,16559,3952,16557,3943,16509,3934,16512xe" stroked="f" style="position:absolute;left:3789;top:16294;width:163;height:265">
              <v:path arrowok="t"/>
              <v:fill/>
            </v:shape>
            <v:shape coordorigin="3789,16294" coordsize="163,265" fillcolor="#292929" filled="t" path="m3789,16537l3789,16544,3791,16551,3793,16559,3927,16559,3920,16512,3877,16512,3877,16445,3931,16445,3926,16399,3877,16399,3877,16341,3921,16341,3926,16342,3930,16343,3934,16345,3940,16350,3944,16355,3946,16362,3946,16369,3946,16377,3944,16384,3939,16390,3941,16448,3948,16454,3954,16460,3957,16468,3957,16488,3955,16496,3949,16503,3943,16509,3952,16557,3970,16553,3982,16549,3992,16543,3999,16536,4007,16529,4013,16521,4016,16511,4020,16501,4022,16491,4022,16471,4020,16463,4018,16456,4016,16449,4012,16443,4009,16438,4005,16432,4000,16428,3996,16425,3991,16421,3986,16418,3981,16416,3991,16408,3999,16400,4002,16390,4006,16381,4008,16371,4008,16352,4006,16344,4003,16336,3999,16328,3994,16321,3987,16315,3980,16308,3972,16303,3962,16300,3951,16296,3939,16294,3793,16294,3791,16302,3789,16310,3789,16317,3789,16324,3791,16331,3793,16339,3816,16339,3816,16514,3793,16514,3791,16522,3789,16530,3789,16537xe" stroked="f" style="position:absolute;left:3789;top:16294;width:163;height:265">
              <v:path arrowok="t"/>
              <v:fill/>
            </v:shape>
            <v:shape coordorigin="3789,16294" coordsize="163,265" fillcolor="#292929" filled="t" path="m3934,16396l3926,16399,3931,16445,3941,16448,3939,16390,3934,16396xe" stroked="f" style="position:absolute;left:3789;top:16294;width:163;height:265">
              <v:path arrowok="t"/>
              <v:fill/>
            </v:shape>
            <v:shape coordorigin="4051,16282" coordsize="109,277" fillcolor="#292929" filled="t" path="m4052,16400l4055,16407,4075,16407,4075,16518,4055,16518,4052,16525,4051,16532,4051,16546,4052,16552,4055,16559,4156,16559,4159,16552,4160,16546,4160,16532,4159,16525,4156,16518,4136,16518,4136,16366,4055,16366,4052,16372,4051,16379,4051,16393,4052,16400xe" stroked="f" style="position:absolute;left:4051;top:16282;width:109;height:277">
              <v:path arrowok="t"/>
              <v:fill/>
            </v:shape>
            <v:shape coordorigin="4051,16282" coordsize="109,277" fillcolor="#292929" filled="t" path="m4136,16312l4136,16303,4133,16296,4127,16290,4120,16285,4112,16282,4090,16282,4081,16285,4075,16290,4069,16296,4066,16303,4066,16321,4069,16328,4075,16334,4081,16339,4090,16342,4112,16342,4120,16339,4127,16334,4133,16328,4136,16321,4136,16312xe" stroked="f" style="position:absolute;left:4051;top:16282;width:109;height:277">
              <v:path arrowok="t"/>
              <v:fill/>
            </v:shape>
            <v:shape coordorigin="4184,16495" coordsize="117,192" fillcolor="#292929" filled="t" path="m4261,16502l4263,16553,4275,16553,4285,16551,4293,16547,4301,16543,4301,16495,4294,16502,4286,16505,4279,16506,4269,16506,4261,16502xe" stroked="f" style="position:absolute;left:4184;top:16495;width:117;height:192">
              <v:path arrowok="t"/>
              <v:fill/>
            </v:shape>
            <v:shape coordorigin="4184,16495" coordsize="117,192" fillcolor="#292929" filled="t" path="m4246,16452l4247,16446,4248,16440,4249,16434,4251,16428,4253,16423,4255,16418,4259,16415,4263,16412,4267,16409,4273,16407,4285,16407,4291,16409,4295,16412,4299,16415,4302,16418,4305,16423,4307,16428,4309,16433,4310,16439,4311,16445,4311,16451,4311,16466,4310,16474,4308,16480,4307,16486,4304,16491,4301,16495,4301,16543,4307,16538,4313,16531,4313,16553,4309,16564,4301,16571,4285,16579,4261,16582,4248,16582,4237,16580,4226,16577,4215,16574,4206,16570,4197,16566,4197,16612,4206,16615,4217,16618,4230,16621,4252,16624,4273,16624,4288,16624,4301,16623,4313,16619,4325,16616,4335,16611,4343,16604,4352,16596,4359,16586,4364,16574,4369,16552,4371,16531,4371,16407,4391,16407,4394,16400,4395,16393,4395,16379,4394,16372,4391,16366,4314,16366,4312,16386,4308,16379,4301,16373,4292,16368,4284,16363,4273,16360,4250,16360,4239,16363,4230,16367,4220,16371,4212,16378,4205,16386,4199,16394,4193,16404,4190,16416,4186,16436,4184,16457,4184,16470,4186,16482,4189,16494,4192,16505,4196,16515,4202,16524,4209,16533,4217,16540,4227,16545,4237,16550,4249,16553,4263,16553,4261,16502,4255,16493,4249,16485,4246,16473,4246,16452xe" stroked="f" style="position:absolute;left:4184;top:16495;width:117;height:192">
              <v:path arrowok="t"/>
              <v:fill/>
            </v:shape>
            <v:shape coordorigin="1078,17863" coordsize="5945,0" filled="f" path="m1078,17863l7023,17863e" strokecolor="#F9A736" stroked="t" strokeweight="4.412pt" style="position:absolute;left:1078;top:17863;width:5945;height:0">
              <v:path arrowok="t"/>
            </v:shape>
            <v:shape coordorigin="7023,17863" coordsize="5960,0" filled="f" path="m7023,17863l12984,17863e" strokecolor="#F27235" stroked="t" strokeweight="4.412pt" style="position:absolute;left:7023;top:17863;width:596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606163"/>
          <w:spacing w:val="-4"/>
          <w:w w:val="100"/>
          <w:sz w:val="20"/>
          <w:szCs w:val="20"/>
        </w:rPr>
        <w:t>200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606163"/>
          <w:spacing w:val="-11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-10"/>
          <w:w w:val="113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ssio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nal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7"/>
          <w:w w:val="113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rk</w:t>
      </w:r>
      <w:r>
        <w:rPr>
          <w:rFonts w:ascii="Times New Roman" w:cs="Times New Roman" w:eastAsia="Times New Roman" w:hAnsi="Times New Roman"/>
          <w:color w:val="606163"/>
          <w:spacing w:val="-4"/>
          <w:w w:val="113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606163"/>
          <w:spacing w:val="3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4"/>
          <w:w w:val="112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color w:val="606163"/>
          <w:spacing w:val="-10"/>
          <w:w w:val="11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-4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-6"/>
          <w:w w:val="10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-4"/>
          <w:w w:val="118"/>
          <w:sz w:val="20"/>
          <w:szCs w:val="20"/>
        </w:rPr>
        <w:t>ess</w:t>
      </w:r>
      <w:r>
        <w:rPr>
          <w:rFonts w:ascii="Times New Roman" w:cs="Times New Roman" w:eastAsia="Times New Roman" w:hAnsi="Times New Roman"/>
          <w:color w:val="606163"/>
          <w:spacing w:val="-7"/>
          <w:w w:val="11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0"/>
          <w:w w:val="107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0"/>
          <w:w w:val="10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5"/>
          <w:w w:val="115"/>
          <w:sz w:val="20"/>
          <w:szCs w:val="20"/>
        </w:rPr>
        <w:t>ser</w:t>
      </w:r>
      <w:r>
        <w:rPr>
          <w:rFonts w:ascii="Times New Roman" w:cs="Times New Roman" w:eastAsia="Times New Roman" w:hAnsi="Times New Roman"/>
          <w:color w:val="606163"/>
          <w:spacing w:val="-8"/>
          <w:w w:val="115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606163"/>
          <w:spacing w:val="0"/>
          <w:w w:val="115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-10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8"/>
          <w:w w:val="107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-4"/>
          <w:w w:val="10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16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232" w:right="4232"/>
      </w:pP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color w:val="606163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2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5"/>
          <w:w w:val="114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color w:val="606163"/>
          <w:spacing w:val="0"/>
          <w:w w:val="114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606163"/>
          <w:spacing w:val="0"/>
          <w:w w:val="114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20"/>
          <w:w w:val="11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color w:val="606163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npa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color w:val="606163"/>
          <w:spacing w:val="1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1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21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0"/>
          <w:sz w:val="20"/>
          <w:szCs w:val="20"/>
        </w:rPr>
        <w:t>wi</w:t>
      </w:r>
      <w:r>
        <w:rPr>
          <w:rFonts w:ascii="Times New Roman" w:cs="Times New Roman" w:eastAsia="Times New Roman" w:hAnsi="Times New Roman"/>
          <w:color w:val="606163"/>
          <w:spacing w:val="7"/>
          <w:w w:val="11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22"/>
        <w:ind w:left="4485" w:right="4225"/>
      </w:pPr>
      <w:r>
        <w:rPr>
          <w:rFonts w:ascii="Calibri" w:cs="Calibri" w:eastAsia="Calibri" w:hAnsi="Calibri"/>
          <w:color w:val="606163"/>
          <w:spacing w:val="4"/>
          <w:w w:val="100"/>
          <w:sz w:val="20"/>
          <w:szCs w:val="20"/>
        </w:rPr>
        <w:t>125,00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0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    </w:t>
      </w:r>
      <w:r>
        <w:rPr>
          <w:rFonts w:ascii="Calibri" w:cs="Calibri" w:eastAsia="Calibri" w:hAnsi="Calibri"/>
          <w:color w:val="606163"/>
          <w:spacing w:val="43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4"/>
          <w:w w:val="100"/>
          <w:sz w:val="20"/>
          <w:szCs w:val="20"/>
        </w:rPr>
        <w:t>k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m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    </w:t>
      </w:r>
      <w:r>
        <w:rPr>
          <w:rFonts w:ascii="Calibri" w:cs="Calibri" w:eastAsia="Calibri" w:hAnsi="Calibri"/>
          <w:color w:val="606163"/>
          <w:spacing w:val="28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4"/>
          <w:w w:val="100"/>
          <w:sz w:val="20"/>
          <w:szCs w:val="20"/>
        </w:rPr>
        <w:t>o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f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    </w:t>
      </w:r>
      <w:r>
        <w:rPr>
          <w:rFonts w:ascii="Calibri" w:cs="Calibri" w:eastAsia="Calibri" w:hAnsi="Calibri"/>
          <w:color w:val="606163"/>
          <w:spacing w:val="4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4"/>
          <w:w w:val="108"/>
          <w:sz w:val="20"/>
          <w:szCs w:val="20"/>
        </w:rPr>
        <w:t>net</w:t>
      </w:r>
      <w:r>
        <w:rPr>
          <w:rFonts w:ascii="Calibri" w:cs="Calibri" w:eastAsia="Calibri" w:hAnsi="Calibri"/>
          <w:color w:val="606163"/>
          <w:spacing w:val="2"/>
          <w:w w:val="108"/>
          <w:sz w:val="20"/>
          <w:szCs w:val="20"/>
        </w:rPr>
        <w:t>w</w:t>
      </w:r>
      <w:r>
        <w:rPr>
          <w:rFonts w:ascii="Calibri" w:cs="Calibri" w:eastAsia="Calibri" w:hAnsi="Calibri"/>
          <w:color w:val="606163"/>
          <w:spacing w:val="4"/>
          <w:w w:val="108"/>
          <w:sz w:val="20"/>
          <w:szCs w:val="20"/>
        </w:rPr>
        <w:t>o</w:t>
      </w:r>
      <w:r>
        <w:rPr>
          <w:rFonts w:ascii="Calibri" w:cs="Calibri" w:eastAsia="Calibri" w:hAnsi="Calibri"/>
          <w:color w:val="606163"/>
          <w:spacing w:val="4"/>
          <w:w w:val="108"/>
          <w:sz w:val="20"/>
          <w:szCs w:val="20"/>
        </w:rPr>
        <w:t>rk</w:t>
      </w:r>
      <w:r>
        <w:rPr>
          <w:rFonts w:ascii="Calibri" w:cs="Calibri" w:eastAsia="Calibri" w:hAnsi="Calibri"/>
          <w:color w:val="606163"/>
          <w:spacing w:val="0"/>
          <w:w w:val="108"/>
          <w:sz w:val="20"/>
          <w:szCs w:val="20"/>
        </w:rPr>
        <w:t>,</w:t>
      </w:r>
      <w:r>
        <w:rPr>
          <w:rFonts w:ascii="Calibri" w:cs="Calibri" w:eastAsia="Calibri" w:hAnsi="Calibri"/>
          <w:color w:val="606163"/>
          <w:spacing w:val="0"/>
          <w:w w:val="108"/>
          <w:sz w:val="20"/>
          <w:szCs w:val="20"/>
        </w:rPr>
        <w:t>   </w:t>
      </w:r>
      <w:r>
        <w:rPr>
          <w:rFonts w:ascii="Calibri" w:cs="Calibri" w:eastAsia="Calibri" w:hAnsi="Calibri"/>
          <w:color w:val="606163"/>
          <w:spacing w:val="30"/>
          <w:w w:val="108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4"/>
          <w:w w:val="107"/>
          <w:sz w:val="20"/>
          <w:szCs w:val="20"/>
        </w:rPr>
        <w:t>750+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6"/>
        <w:ind w:left="4488" w:right="4707"/>
      </w:pPr>
      <w:r>
        <w:rPr>
          <w:rFonts w:ascii="Calibri" w:cs="Calibri" w:eastAsia="Calibri" w:hAnsi="Calibri"/>
          <w:color w:val="606163"/>
          <w:spacing w:val="4"/>
          <w:w w:val="108"/>
          <w:sz w:val="20"/>
          <w:szCs w:val="20"/>
        </w:rPr>
        <w:t>p</w:t>
      </w:r>
      <w:r>
        <w:rPr>
          <w:rFonts w:ascii="Calibri" w:cs="Calibri" w:eastAsia="Calibri" w:hAnsi="Calibri"/>
          <w:color w:val="606163"/>
          <w:spacing w:val="4"/>
          <w:w w:val="108"/>
          <w:sz w:val="20"/>
          <w:szCs w:val="20"/>
        </w:rPr>
        <w:t>a</w:t>
      </w:r>
      <w:r>
        <w:rPr>
          <w:rFonts w:ascii="Calibri" w:cs="Calibri" w:eastAsia="Calibri" w:hAnsi="Calibri"/>
          <w:color w:val="606163"/>
          <w:spacing w:val="5"/>
          <w:w w:val="108"/>
          <w:sz w:val="20"/>
          <w:szCs w:val="20"/>
        </w:rPr>
        <w:t>r</w:t>
      </w:r>
      <w:r>
        <w:rPr>
          <w:rFonts w:ascii="Calibri" w:cs="Calibri" w:eastAsia="Calibri" w:hAnsi="Calibri"/>
          <w:color w:val="606163"/>
          <w:spacing w:val="4"/>
          <w:w w:val="108"/>
          <w:sz w:val="20"/>
          <w:szCs w:val="20"/>
        </w:rPr>
        <w:t>tne</w:t>
      </w:r>
      <w:r>
        <w:rPr>
          <w:rFonts w:ascii="Calibri" w:cs="Calibri" w:eastAsia="Calibri" w:hAnsi="Calibri"/>
          <w:color w:val="606163"/>
          <w:spacing w:val="-1"/>
          <w:w w:val="108"/>
          <w:sz w:val="20"/>
          <w:szCs w:val="20"/>
        </w:rPr>
        <w:t>r</w:t>
      </w:r>
      <w:r>
        <w:rPr>
          <w:rFonts w:ascii="Calibri" w:cs="Calibri" w:eastAsia="Calibri" w:hAnsi="Calibri"/>
          <w:color w:val="606163"/>
          <w:spacing w:val="1"/>
          <w:w w:val="108"/>
          <w:sz w:val="20"/>
          <w:szCs w:val="20"/>
        </w:rPr>
        <w:t>s</w:t>
      </w:r>
      <w:r>
        <w:rPr>
          <w:rFonts w:ascii="Calibri" w:cs="Calibri" w:eastAsia="Calibri" w:hAnsi="Calibri"/>
          <w:color w:val="606163"/>
          <w:spacing w:val="0"/>
          <w:w w:val="108"/>
          <w:sz w:val="20"/>
          <w:szCs w:val="20"/>
        </w:rPr>
        <w:t>,</w:t>
      </w:r>
      <w:r>
        <w:rPr>
          <w:rFonts w:ascii="Calibri" w:cs="Calibri" w:eastAsia="Calibri" w:hAnsi="Calibri"/>
          <w:color w:val="606163"/>
          <w:spacing w:val="19"/>
          <w:w w:val="108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4"/>
          <w:w w:val="100"/>
          <w:sz w:val="20"/>
          <w:szCs w:val="20"/>
        </w:rPr>
        <w:t>1600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+</w:t>
      </w:r>
      <w:r>
        <w:rPr>
          <w:rFonts w:ascii="Calibri" w:cs="Calibri" w:eastAsia="Calibri" w:hAnsi="Calibri"/>
          <w:color w:val="606163"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4"/>
          <w:w w:val="110"/>
          <w:sz w:val="20"/>
          <w:szCs w:val="20"/>
        </w:rPr>
        <w:t>c</w:t>
      </w:r>
      <w:r>
        <w:rPr>
          <w:rFonts w:ascii="Calibri" w:cs="Calibri" w:eastAsia="Calibri" w:hAnsi="Calibri"/>
          <w:color w:val="606163"/>
          <w:spacing w:val="4"/>
          <w:w w:val="110"/>
          <w:sz w:val="20"/>
          <w:szCs w:val="20"/>
        </w:rPr>
        <w:t>han</w:t>
      </w:r>
      <w:r>
        <w:rPr>
          <w:rFonts w:ascii="Calibri" w:cs="Calibri" w:eastAsia="Calibri" w:hAnsi="Calibri"/>
          <w:color w:val="606163"/>
          <w:spacing w:val="4"/>
          <w:w w:val="110"/>
          <w:sz w:val="20"/>
          <w:szCs w:val="20"/>
        </w:rPr>
        <w:t>ne</w:t>
      </w:r>
      <w:r>
        <w:rPr>
          <w:rFonts w:ascii="Calibri" w:cs="Calibri" w:eastAsia="Calibri" w:hAnsi="Calibri"/>
          <w:color w:val="606163"/>
          <w:spacing w:val="0"/>
          <w:w w:val="110"/>
          <w:sz w:val="20"/>
          <w:szCs w:val="20"/>
        </w:rPr>
        <w:t>l</w:t>
      </w:r>
      <w:r>
        <w:rPr>
          <w:rFonts w:ascii="Calibri" w:cs="Calibri" w:eastAsia="Calibri" w:hAnsi="Calibri"/>
          <w:color w:val="606163"/>
          <w:spacing w:val="19"/>
          <w:w w:val="110"/>
          <w:sz w:val="20"/>
          <w:szCs w:val="20"/>
        </w:rPr>
        <w:t> </w:t>
      </w:r>
      <w:r>
        <w:rPr>
          <w:rFonts w:ascii="Calibri" w:cs="Calibri" w:eastAsia="Calibri" w:hAnsi="Calibri"/>
          <w:color w:val="606163"/>
          <w:spacing w:val="-1"/>
          <w:w w:val="96"/>
          <w:sz w:val="20"/>
          <w:szCs w:val="20"/>
        </w:rPr>
        <w:t>t</w:t>
      </w:r>
      <w:r>
        <w:rPr>
          <w:rFonts w:ascii="Calibri" w:cs="Calibri" w:eastAsia="Calibri" w:hAnsi="Calibri"/>
          <w:color w:val="606163"/>
          <w:spacing w:val="4"/>
          <w:w w:val="101"/>
          <w:sz w:val="20"/>
          <w:szCs w:val="20"/>
        </w:rPr>
        <w:t>e</w:t>
      </w:r>
      <w:r>
        <w:rPr>
          <w:rFonts w:ascii="Calibri" w:cs="Calibri" w:eastAsia="Calibri" w:hAnsi="Calibri"/>
          <w:color w:val="606163"/>
          <w:spacing w:val="4"/>
          <w:w w:val="113"/>
          <w:sz w:val="20"/>
          <w:szCs w:val="20"/>
        </w:rPr>
        <w:t>ams</w:t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line="271" w:lineRule="auto"/>
        <w:ind w:left="4249" w:right="4247"/>
      </w:pP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usto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color w:val="606163"/>
          <w:spacing w:val="-1"/>
          <w:w w:val="117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2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tr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30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5"/>
          <w:w w:val="117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0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35"/>
          <w:w w:val="11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7"/>
          <w:w w:val="11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606163"/>
          <w:spacing w:val="4"/>
          <w:w w:val="115"/>
          <w:sz w:val="20"/>
          <w:szCs w:val="20"/>
        </w:rPr>
        <w:t>he</w:t>
      </w:r>
      <w:r>
        <w:rPr>
          <w:rFonts w:ascii="Times New Roman" w:cs="Times New Roman" w:eastAsia="Times New Roman" w:hAnsi="Times New Roman"/>
          <w:color w:val="606163"/>
          <w:spacing w:val="4"/>
          <w:w w:val="11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indu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str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11"/>
          <w:w w:val="11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gn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ize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606163"/>
          <w:spacing w:val="-8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3"/>
          <w:w w:val="100"/>
          <w:sz w:val="20"/>
          <w:szCs w:val="20"/>
        </w:rPr>
        <w:t>ou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3"/>
          <w:w w:val="113"/>
          <w:sz w:val="20"/>
          <w:szCs w:val="20"/>
        </w:rPr>
        <w:t>inn</w:t>
      </w:r>
      <w:r>
        <w:rPr>
          <w:rFonts w:ascii="Times New Roman" w:cs="Times New Roman" w:eastAsia="Times New Roman" w:hAnsi="Times New Roman"/>
          <w:color w:val="606163"/>
          <w:spacing w:val="-7"/>
          <w:w w:val="11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-10"/>
          <w:w w:val="107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606163"/>
          <w:spacing w:val="-5"/>
          <w:w w:val="12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-3"/>
          <w:w w:val="112"/>
          <w:sz w:val="20"/>
          <w:szCs w:val="20"/>
        </w:rPr>
        <w:t>tion</w:t>
      </w:r>
      <w:r>
        <w:rPr>
          <w:rFonts w:ascii="Times New Roman" w:cs="Times New Roman" w:eastAsia="Times New Roman" w:hAnsi="Times New Roman"/>
          <w:color w:val="606163"/>
          <w:spacing w:val="0"/>
          <w:w w:val="12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71" w:lineRule="auto"/>
        <w:ind w:hanging="257" w:left="4523" w:right="4232"/>
      </w:pP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•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color w:val="606163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14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606163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be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color w:val="606163"/>
          <w:spacing w:val="3"/>
          <w:w w:val="11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essfu</w:t>
      </w:r>
      <w:r>
        <w:rPr>
          <w:rFonts w:ascii="Times New Roman" w:cs="Times New Roman" w:eastAsia="Times New Roman" w:hAnsi="Times New Roman"/>
          <w:color w:val="606163"/>
          <w:spacing w:val="4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1"/>
          <w:w w:val="11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23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meeting</w:t>
      </w:r>
      <w:r>
        <w:rPr>
          <w:rFonts w:ascii="Times New Roman" w:cs="Times New Roman" w:eastAsia="Times New Roman" w:hAnsi="Times New Roman"/>
          <w:color w:val="606163"/>
          <w:spacing w:val="0"/>
          <w:w w:val="1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16"/>
          <w:sz w:val="20"/>
          <w:szCs w:val="20"/>
        </w:rPr>
        <w:t>customers’</w:t>
      </w:r>
      <w:r>
        <w:rPr>
          <w:rFonts w:ascii="Times New Roman" w:cs="Times New Roman" w:eastAsia="Times New Roman" w:hAnsi="Times New Roman"/>
          <w:color w:val="606163"/>
          <w:spacing w:val="-14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16"/>
          <w:sz w:val="20"/>
          <w:szCs w:val="20"/>
        </w:rPr>
        <w:t>business</w:t>
      </w:r>
      <w:r>
        <w:rPr>
          <w:rFonts w:ascii="Times New Roman" w:cs="Times New Roman" w:eastAsia="Times New Roman" w:hAnsi="Times New Roman"/>
          <w:color w:val="606163"/>
          <w:spacing w:val="54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0"/>
          <w:w w:val="116"/>
          <w:sz w:val="20"/>
          <w:szCs w:val="20"/>
        </w:rPr>
        <w:t>needs</w:t>
      </w:r>
      <w:r>
        <w:rPr>
          <w:rFonts w:ascii="Times New Roman" w:cs="Times New Roman" w:eastAsia="Times New Roman" w:hAnsi="Times New Roman"/>
          <w:color w:val="606163"/>
          <w:spacing w:val="46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1"/>
          <w:w w:val="10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606163"/>
          <w:spacing w:val="1"/>
          <w:w w:val="107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606163"/>
          <w:spacing w:val="4"/>
          <w:w w:val="11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0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1" w:line="220" w:lineRule="exact"/>
        <w:ind w:left="4488" w:right="6806"/>
      </w:pPr>
      <w:r>
        <w:rPr>
          <w:rFonts w:ascii="Times New Roman" w:cs="Times New Roman" w:eastAsia="Times New Roman" w:hAnsi="Times New Roman"/>
          <w:color w:val="606163"/>
          <w:spacing w:val="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color w:val="606163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color w:val="606163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606163"/>
          <w:spacing w:val="-2"/>
          <w:w w:val="11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606163"/>
          <w:spacing w:val="4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606163"/>
          <w:spacing w:val="4"/>
          <w:w w:val="12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606163"/>
          <w:spacing w:val="-1"/>
          <w:w w:val="11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606163"/>
          <w:spacing w:val="0"/>
          <w:w w:val="12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left"/>
        <w:spacing w:before="36"/>
        <w:ind w:left="836"/>
      </w:pPr>
      <w:hyperlink r:id="rId21">
        <w:r>
          <w:rPr>
            <w:rFonts w:ascii="Times New Roman" w:cs="Times New Roman" w:eastAsia="Times New Roman" w:hAnsi="Times New Roman"/>
            <w:color w:val="363435"/>
            <w:spacing w:val="0"/>
            <w:w w:val="112"/>
            <w:sz w:val="19"/>
            <w:szCs w:val="19"/>
          </w:rPr>
          <w:t>www.t</w:t>
        </w:r>
        <w:r>
          <w:rPr>
            <w:rFonts w:ascii="Times New Roman" w:cs="Times New Roman" w:eastAsia="Times New Roman" w:hAnsi="Times New Roman"/>
            <w:color w:val="363435"/>
            <w:spacing w:val="-2"/>
            <w:w w:val="112"/>
            <w:sz w:val="19"/>
            <w:szCs w:val="19"/>
          </w:rPr>
          <w:t>a</w:t>
        </w:r>
        <w:r>
          <w:rPr>
            <w:rFonts w:ascii="Times New Roman" w:cs="Times New Roman" w:eastAsia="Times New Roman" w:hAnsi="Times New Roman"/>
            <w:color w:val="363435"/>
            <w:spacing w:val="0"/>
            <w:w w:val="112"/>
            <w:sz w:val="19"/>
            <w:szCs w:val="19"/>
          </w:rPr>
          <w:t>t</w:t>
        </w:r>
        <w:r>
          <w:rPr>
            <w:rFonts w:ascii="Times New Roman" w:cs="Times New Roman" w:eastAsia="Times New Roman" w:hAnsi="Times New Roman"/>
            <w:color w:val="363435"/>
            <w:spacing w:val="-2"/>
            <w:w w:val="112"/>
            <w:sz w:val="19"/>
            <w:szCs w:val="19"/>
          </w:rPr>
          <w:t>a</w:t>
        </w:r>
        <w:r>
          <w:rPr>
            <w:rFonts w:ascii="Times New Roman" w:cs="Times New Roman" w:eastAsia="Times New Roman" w:hAnsi="Times New Roman"/>
            <w:color w:val="363435"/>
            <w:spacing w:val="-6"/>
            <w:w w:val="112"/>
            <w:sz w:val="19"/>
            <w:szCs w:val="19"/>
          </w:rPr>
          <w:t>t</w:t>
        </w:r>
        <w:r>
          <w:rPr>
            <w:rFonts w:ascii="Times New Roman" w:cs="Times New Roman" w:eastAsia="Times New Roman" w:hAnsi="Times New Roman"/>
            <w:color w:val="363435"/>
            <w:spacing w:val="0"/>
            <w:w w:val="112"/>
            <w:sz w:val="19"/>
            <w:szCs w:val="19"/>
          </w:rPr>
          <w:t>e</w:t>
        </w:r>
        <w:r>
          <w:rPr>
            <w:rFonts w:ascii="Times New Roman" w:cs="Times New Roman" w:eastAsia="Times New Roman" w:hAnsi="Times New Roman"/>
            <w:color w:val="363435"/>
            <w:spacing w:val="-3"/>
            <w:w w:val="112"/>
            <w:sz w:val="19"/>
            <w:szCs w:val="19"/>
          </w:rPr>
          <w:t>l</w:t>
        </w:r>
        <w:r>
          <w:rPr>
            <w:rFonts w:ascii="Times New Roman" w:cs="Times New Roman" w:eastAsia="Times New Roman" w:hAnsi="Times New Roman"/>
            <w:color w:val="363435"/>
            <w:spacing w:val="0"/>
            <w:w w:val="112"/>
            <w:sz w:val="19"/>
            <w:szCs w:val="19"/>
          </w:rPr>
          <w:t>eservices.com</w:t>
        </w:r>
      </w:hyperlink>
      <w:r>
        <w:rPr>
          <w:rFonts w:ascii="Times New Roman" w:cs="Times New Roman" w:eastAsia="Times New Roman" w:hAnsi="Times New Roman"/>
          <w:color w:val="363435"/>
          <w:spacing w:val="13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363435"/>
          <w:spacing w:val="0"/>
          <w:w w:val="100"/>
          <w:sz w:val="19"/>
          <w:szCs w:val="19"/>
        </w:rPr>
        <w:t>|</w:t>
      </w:r>
      <w:r>
        <w:rPr>
          <w:rFonts w:ascii="Times New Roman" w:cs="Times New Roman" w:eastAsia="Times New Roman" w:hAnsi="Times New Roman"/>
          <w:color w:val="363435"/>
          <w:spacing w:val="0"/>
          <w:w w:val="100"/>
          <w:sz w:val="19"/>
          <w:szCs w:val="19"/>
        </w:rPr>
        <w:t>     </w:t>
      </w:r>
      <w:r>
        <w:rPr>
          <w:rFonts w:ascii="Times New Roman" w:cs="Times New Roman" w:eastAsia="Times New Roman" w:hAnsi="Times New Roman"/>
          <w:color w:val="363435"/>
          <w:spacing w:val="29"/>
          <w:w w:val="100"/>
          <w:sz w:val="19"/>
          <w:szCs w:val="19"/>
        </w:rPr>
        <w:t> </w:t>
      </w:r>
      <w:hyperlink r:id="rId22">
        <w:r>
          <w:rPr>
            <w:rFonts w:ascii="Times New Roman" w:cs="Times New Roman" w:eastAsia="Times New Roman" w:hAnsi="Times New Roman"/>
            <w:color w:val="363435"/>
            <w:spacing w:val="0"/>
            <w:w w:val="110"/>
            <w:sz w:val="19"/>
            <w:szCs w:val="19"/>
          </w:rPr>
          <w:t>dobig@t</w:t>
        </w:r>
        <w:r>
          <w:rPr>
            <w:rFonts w:ascii="Times New Roman" w:cs="Times New Roman" w:eastAsia="Times New Roman" w:hAnsi="Times New Roman"/>
            <w:color w:val="363435"/>
            <w:spacing w:val="-2"/>
            <w:w w:val="110"/>
            <w:sz w:val="19"/>
            <w:szCs w:val="19"/>
          </w:rPr>
          <w:t>a</w:t>
        </w:r>
        <w:r>
          <w:rPr>
            <w:rFonts w:ascii="Times New Roman" w:cs="Times New Roman" w:eastAsia="Times New Roman" w:hAnsi="Times New Roman"/>
            <w:color w:val="363435"/>
            <w:spacing w:val="0"/>
            <w:w w:val="110"/>
            <w:sz w:val="19"/>
            <w:szCs w:val="19"/>
          </w:rPr>
          <w:t>t</w:t>
        </w:r>
        <w:r>
          <w:rPr>
            <w:rFonts w:ascii="Times New Roman" w:cs="Times New Roman" w:eastAsia="Times New Roman" w:hAnsi="Times New Roman"/>
            <w:color w:val="363435"/>
            <w:spacing w:val="-2"/>
            <w:w w:val="110"/>
            <w:sz w:val="19"/>
            <w:szCs w:val="19"/>
          </w:rPr>
          <w:t>a</w:t>
        </w:r>
        <w:r>
          <w:rPr>
            <w:rFonts w:ascii="Times New Roman" w:cs="Times New Roman" w:eastAsia="Times New Roman" w:hAnsi="Times New Roman"/>
            <w:color w:val="363435"/>
            <w:spacing w:val="-5"/>
            <w:w w:val="110"/>
            <w:sz w:val="19"/>
            <w:szCs w:val="19"/>
          </w:rPr>
          <w:t>t</w:t>
        </w:r>
        <w:r>
          <w:rPr>
            <w:rFonts w:ascii="Times New Roman" w:cs="Times New Roman" w:eastAsia="Times New Roman" w:hAnsi="Times New Roman"/>
            <w:color w:val="363435"/>
            <w:spacing w:val="0"/>
            <w:w w:val="110"/>
            <w:sz w:val="19"/>
            <w:szCs w:val="19"/>
          </w:rPr>
          <w:t>el.co.in</w:t>
        </w:r>
      </w:hyperlink>
      <w:r>
        <w:rPr>
          <w:rFonts w:ascii="Times New Roman" w:cs="Times New Roman" w:eastAsia="Times New Roman" w:hAnsi="Times New Roman"/>
          <w:color w:val="363435"/>
          <w:spacing w:val="-1"/>
          <w:w w:val="11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363435"/>
          <w:spacing w:val="0"/>
          <w:w w:val="100"/>
          <w:sz w:val="19"/>
          <w:szCs w:val="19"/>
        </w:rPr>
        <w:t>|</w:t>
      </w:r>
      <w:r>
        <w:rPr>
          <w:rFonts w:ascii="Times New Roman" w:cs="Times New Roman" w:eastAsia="Times New Roman" w:hAnsi="Times New Roman"/>
          <w:color w:val="363435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363435"/>
          <w:spacing w:val="-11"/>
          <w:w w:val="100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color w:val="363435"/>
          <w:spacing w:val="0"/>
          <w:w w:val="100"/>
          <w:sz w:val="19"/>
          <w:szCs w:val="19"/>
        </w:rPr>
        <w:t>ol</w:t>
      </w:r>
      <w:r>
        <w:rPr>
          <w:rFonts w:ascii="Times New Roman" w:cs="Times New Roman" w:eastAsia="Times New Roman" w:hAnsi="Times New Roman"/>
          <w:color w:val="363435"/>
          <w:spacing w:val="-3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color w:val="363435"/>
          <w:spacing w:val="-3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color w:val="363435"/>
          <w:spacing w:val="0"/>
          <w:w w:val="100"/>
          <w:sz w:val="19"/>
          <w:szCs w:val="19"/>
        </w:rPr>
        <w:t>w</w:t>
      </w:r>
      <w:r>
        <w:rPr>
          <w:rFonts w:ascii="Times New Roman" w:cs="Times New Roman" w:eastAsia="Times New Roman" w:hAnsi="Times New Roman"/>
          <w:color w:val="363435"/>
          <w:spacing w:val="4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363435"/>
          <w:spacing w:val="0"/>
          <w:w w:val="100"/>
          <w:sz w:val="19"/>
          <w:szCs w:val="19"/>
        </w:rPr>
        <w:t>us</w:t>
      </w:r>
      <w:r>
        <w:rPr>
          <w:rFonts w:ascii="Times New Roman" w:cs="Times New Roman" w:eastAsia="Times New Roman" w:hAnsi="Times New Roman"/>
          <w:color w:val="363435"/>
          <w:spacing w:val="4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363435"/>
          <w:spacing w:val="0"/>
          <w:w w:val="114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9"/>
          <w:szCs w:val="19"/>
        </w:rPr>
      </w:r>
    </w:p>
    <w:sectPr>
      <w:pgMar w:bottom="280" w:footer="503" w:header="0" w:left="960" w:right="960" w:top="700"/>
      <w:pgSz w:h="18980" w:w="1408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075,18263" coordsize="0,700" style="position:absolute;margin-left:53.7608pt;margin-top:913.163pt;width:9.72861e-05pt;height:35.023pt;mso-position-horizontal-relative:page;mso-position-vertical-relative:page;z-index:-670">
          <v:shape coordorigin="1075,18263" coordsize="0,700" filled="f" path="m1075,18964l1075,18964,1075,18263e" strokecolor="#201E1E" stroked="t" strokeweight="0.3pt" style="position:absolute;left:1075;top:18263;width:0;height:700">
            <v:path arrowok="t"/>
          </v:shape>
          <w10:wrap type="none"/>
        </v:group>
      </w:pict>
    </w:r>
    <w:r>
      <w:pict>
        <v:group coordorigin="12986,18263" coordsize="0,700" style="position:absolute;margin-left:649.286pt;margin-top:913.163pt;width:9.72861e-05pt;height:35.023pt;mso-position-horizontal-relative:page;mso-position-vertical-relative:page;z-index:-669">
          <v:shape coordorigin="12986,18263" coordsize="0,700" filled="f" path="m12986,18964l12986,18964,12986,18263e" strokecolor="#201E1E" stroked="t" strokeweight="0.3pt" style="position:absolute;left:12986;top:18263;width:0;height:7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053,18263" coordsize="0,700" style="position:absolute;margin-left:52.6632pt;margin-top:913.163pt;width:9.72861e-05pt;height:35.023pt;mso-position-horizontal-relative:page;mso-position-vertical-relative:page;z-index:-666">
          <v:shape coordorigin="1053,18263" coordsize="0,700" filled="f" path="m1053,18964l1053,18964,1053,18263e" strokecolor="#201E1E" stroked="t" strokeweight="0.3pt" style="position:absolute;left:1053;top:18263;width:0;height:700">
            <v:path arrowok="t"/>
          </v:shape>
          <w10:wrap type="none"/>
        </v:group>
      </w:pict>
    </w:r>
    <w:r>
      <w:pict>
        <v:group coordorigin="12964,18263" coordsize="0,700" style="position:absolute;margin-left:648.188pt;margin-top:913.163pt;width:9.72861e-05pt;height:35.023pt;mso-position-horizontal-relative:page;mso-position-vertical-relative:page;z-index:-665">
          <v:shape coordorigin="12964,18263" coordsize="0,700" filled="f" path="m12964,18964l12964,18964,12964,18263e" strokecolor="#201E1E" stroked="t" strokeweight="0.3pt" style="position:absolute;left:12964;top:18263;width:0;height:7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076,18263" coordsize="0,700" style="position:absolute;margin-left:53.794pt;margin-top:913.163pt;width:9.72861e-05pt;height:35.023pt;mso-position-horizontal-relative:page;mso-position-vertical-relative:page;z-index:-662">
          <v:shape coordorigin="1076,18263" coordsize="0,700" filled="f" path="m1076,18964l1076,18964,1076,18263e" strokecolor="#201E1E" stroked="t" strokeweight="0.3pt" style="position:absolute;left:1076;top:18263;width:0;height:700">
            <v:path arrowok="t"/>
          </v:shape>
          <w10:wrap type="none"/>
        </v:group>
      </w:pict>
    </w:r>
    <w:r>
      <w:pict>
        <v:group coordorigin="12986,18263" coordsize="0,700" style="position:absolute;margin-left:649.319pt;margin-top:913.163pt;width:9.72861e-05pt;height:35.023pt;mso-position-horizontal-relative:page;mso-position-vertical-relative:page;z-index:-661">
          <v:shape coordorigin="12986,18263" coordsize="0,700" filled="f" path="m12986,18964l12986,18964,12986,18263e" strokecolor="#201E1E" stroked="t" strokeweight="0.3pt" style="position:absolute;left:12986;top:18263;width:0;height:7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075,0" coordsize="0,700" style="position:absolute;margin-left:53.7608pt;margin-top:0pt;width:9.72869e-05pt;height:35.0233pt;mso-position-horizontal-relative:page;mso-position-vertical-relative:page;z-index:-672">
          <v:shape coordorigin="1075,0" coordsize="0,700" filled="f" path="m1075,700l1075,0,1075,0e" strokecolor="#201E1E" stroked="t" strokeweight="0.3pt" style="position:absolute;left:1075;top:0;width:0;height:700">
            <v:path arrowok="t"/>
          </v:shape>
          <w10:wrap type="none"/>
        </v:group>
      </w:pict>
    </w:r>
    <w:r>
      <w:pict>
        <v:group coordorigin="12986,0" coordsize="0,700" style="position:absolute;margin-left:649.286pt;margin-top:0pt;width:9.72869e-05pt;height:35.0233pt;mso-position-horizontal-relative:page;mso-position-vertical-relative:page;z-index:-671">
          <v:shape coordorigin="12986,0" coordsize="0,700" filled="f" path="m12986,700l12986,0,12986,0e" strokecolor="#201E1E" stroked="t" strokeweight="0.3pt" style="position:absolute;left:12986;top:0;width:0;height:7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053,0" coordsize="0,700" style="position:absolute;margin-left:52.6632pt;margin-top:0pt;width:9.72869e-05pt;height:35.0233pt;mso-position-horizontal-relative:page;mso-position-vertical-relative:page;z-index:-668">
          <v:shape coordorigin="1053,0" coordsize="0,700" filled="f" path="m1053,700l1053,0,1053,0e" strokecolor="#201E1E" stroked="t" strokeweight="0.3pt" style="position:absolute;left:1053;top:0;width:0;height:700">
            <v:path arrowok="t"/>
          </v:shape>
          <w10:wrap type="none"/>
        </v:group>
      </w:pict>
    </w:r>
    <w:r>
      <w:pict>
        <v:group coordorigin="12964,0" coordsize="0,700" style="position:absolute;margin-left:648.188pt;margin-top:0pt;width:9.72869e-05pt;height:35.0233pt;mso-position-horizontal-relative:page;mso-position-vertical-relative:page;z-index:-667">
          <v:shape coordorigin="12964,0" coordsize="0,700" filled="f" path="m12964,700l12964,0,12964,0e" strokecolor="#201E1E" stroked="t" strokeweight="0.3pt" style="position:absolute;left:12964;top:0;width:0;height:7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076,0" coordsize="0,700" style="position:absolute;margin-left:53.794pt;margin-top:0pt;width:9.72869e-05pt;height:35.0233pt;mso-position-horizontal-relative:page;mso-position-vertical-relative:page;z-index:-664">
          <v:shape coordorigin="1076,0" coordsize="0,700" filled="f" path="m1076,700l1076,0,1076,0e" strokecolor="#201E1E" stroked="t" strokeweight="0.3pt" style="position:absolute;left:1076;top:0;width:0;height:700">
            <v:path arrowok="t"/>
          </v:shape>
          <w10:wrap type="none"/>
        </v:group>
      </w:pict>
    </w:r>
    <w:r>
      <w:pict>
        <v:group coordorigin="12986,0" coordsize="0,700" style="position:absolute;margin-left:649.319pt;margin-top:0pt;width:9.72869e-05pt;height:35.0233pt;mso-position-horizontal-relative:page;mso-position-vertical-relative:page;z-index:-663">
          <v:shape coordorigin="12986,0" coordsize="0,700" filled="f" path="m12986,700l12986,0,12986,0e" strokecolor="#201E1E" stroked="t" strokeweight="0.3pt" style="position:absolute;left:12986;top:0;width:0;height:7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media\image1.png" Type="http://schemas.openxmlformats.org/officeDocument/2006/relationships/image"/><Relationship Id="rId7" Target="media\image2.png" Type="http://schemas.openxmlformats.org/officeDocument/2006/relationships/image"/><Relationship Id="rId8" Target="media\image3.png" Type="http://schemas.openxmlformats.org/officeDocument/2006/relationships/image"/><Relationship Id="rId9" Target="media\image4.png" Type="http://schemas.openxmlformats.org/officeDocument/2006/relationships/image"/><Relationship Id="rId10" Target="media\image5.png" Type="http://schemas.openxmlformats.org/officeDocument/2006/relationships/image"/><Relationship Id="rId11" Target="media\image6.png" Type="http://schemas.openxmlformats.org/officeDocument/2006/relationships/image"/><Relationship Id="rId12" Target="media\image7.png" Type="http://schemas.openxmlformats.org/officeDocument/2006/relationships/image"/><Relationship Id="rId13" Target="media\image8.png" Type="http://schemas.openxmlformats.org/officeDocument/2006/relationships/image"/><Relationship Id="rId14" Target="header2.xml" Type="http://schemas.openxmlformats.org/officeDocument/2006/relationships/header"/><Relationship Id="rId15" Target="footer2.xml" Type="http://schemas.openxmlformats.org/officeDocument/2006/relationships/footer"/><Relationship Id="rId16" Target="header3.xml" Type="http://schemas.openxmlformats.org/officeDocument/2006/relationships/header"/><Relationship Id="rId17" Target="footer3.xml" Type="http://schemas.openxmlformats.org/officeDocument/2006/relationships/footer"/><Relationship Id="rId18" Target="media\image9.png" Type="http://schemas.openxmlformats.org/officeDocument/2006/relationships/image"/><Relationship Id="rId19" Target="media\image10.png" Type="http://schemas.openxmlformats.org/officeDocument/2006/relationships/image"/><Relationship Id="rId20" Target="media\image11.png" Type="http://schemas.openxmlformats.org/officeDocument/2006/relationships/image"/><Relationship Id="rId21" Target="http://www.tatateleservices.com" TargetMode="External" Type="http://schemas.openxmlformats.org/officeDocument/2006/relationships/hyperlink"/><Relationship Id="rId22" Target="mailto:dobig@tatatel.co.in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